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BC" w:rsidRDefault="00D542BA" w:rsidP="00D542BA">
      <w:r>
        <w:rPr>
          <w:noProof/>
          <w:lang w:eastAsia="en-GB"/>
        </w:rPr>
        <w:drawing>
          <wp:inline distT="0" distB="0" distL="0" distR="0">
            <wp:extent cx="5731510" cy="1059180"/>
            <wp:effectExtent l="19050" t="0" r="2540" b="0"/>
            <wp:docPr id="1" name="Picture 0" descr="BHAF Logo 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 Logo Banner RGB.jpg"/>
                    <pic:cNvPicPr/>
                  </pic:nvPicPr>
                  <pic:blipFill>
                    <a:blip r:embed="rId5" cstate="print"/>
                    <a:stretch>
                      <a:fillRect/>
                    </a:stretch>
                  </pic:blipFill>
                  <pic:spPr>
                    <a:xfrm>
                      <a:off x="0" y="0"/>
                      <a:ext cx="5731510" cy="1059180"/>
                    </a:xfrm>
                    <a:prstGeom prst="rect">
                      <a:avLst/>
                    </a:prstGeom>
                  </pic:spPr>
                </pic:pic>
              </a:graphicData>
            </a:graphic>
          </wp:inline>
        </w:drawing>
      </w:r>
    </w:p>
    <w:p w:rsidR="00060328" w:rsidRDefault="00060328" w:rsidP="00D542BA">
      <w:pPr>
        <w:rPr>
          <w:rFonts w:ascii="Arial" w:hAnsi="Arial" w:cs="Arial"/>
          <w:szCs w:val="24"/>
        </w:rPr>
      </w:pPr>
    </w:p>
    <w:p w:rsidR="00D542BA" w:rsidRDefault="00D542BA" w:rsidP="008E48CE">
      <w:pPr>
        <w:jc w:val="center"/>
        <w:outlineLvl w:val="0"/>
        <w:rPr>
          <w:rFonts w:ascii="Arial" w:hAnsi="Arial" w:cs="Arial"/>
          <w:b/>
          <w:bCs/>
          <w:sz w:val="28"/>
          <w:szCs w:val="28"/>
        </w:rPr>
      </w:pPr>
      <w:r>
        <w:rPr>
          <w:rFonts w:ascii="Arial" w:hAnsi="Arial" w:cs="Arial"/>
          <w:b/>
          <w:bCs/>
          <w:sz w:val="28"/>
          <w:szCs w:val="28"/>
        </w:rPr>
        <w:t>ANNUAL GENERAL MEETING</w:t>
      </w:r>
    </w:p>
    <w:p w:rsidR="00D542BA" w:rsidRDefault="00D542BA" w:rsidP="008E48CE">
      <w:pPr>
        <w:outlineLvl w:val="0"/>
        <w:rPr>
          <w:rFonts w:ascii="Arial" w:hAnsi="Arial" w:cs="Arial"/>
          <w:b/>
          <w:bCs/>
          <w:sz w:val="28"/>
          <w:szCs w:val="28"/>
        </w:rPr>
      </w:pPr>
      <w:r>
        <w:rPr>
          <w:rFonts w:ascii="Arial" w:hAnsi="Arial" w:cs="Arial"/>
          <w:b/>
          <w:bCs/>
          <w:sz w:val="28"/>
          <w:szCs w:val="28"/>
        </w:rPr>
        <w:t xml:space="preserve">                      </w:t>
      </w:r>
      <w:r w:rsidR="002F40A8">
        <w:rPr>
          <w:rFonts w:ascii="Arial" w:hAnsi="Arial" w:cs="Arial"/>
          <w:b/>
          <w:bCs/>
          <w:sz w:val="28"/>
          <w:szCs w:val="28"/>
        </w:rPr>
        <w:t xml:space="preserve">                            2014</w:t>
      </w:r>
      <w:r>
        <w:rPr>
          <w:rFonts w:ascii="Arial" w:hAnsi="Arial" w:cs="Arial"/>
          <w:b/>
          <w:bCs/>
          <w:sz w:val="28"/>
          <w:szCs w:val="28"/>
        </w:rPr>
        <w:t xml:space="preserve"> </w:t>
      </w:r>
      <w:r w:rsidR="00C72B20">
        <w:rPr>
          <w:rFonts w:ascii="Arial" w:hAnsi="Arial" w:cs="Arial"/>
          <w:b/>
          <w:bCs/>
          <w:sz w:val="28"/>
          <w:szCs w:val="28"/>
        </w:rPr>
        <w:t>Minutes</w:t>
      </w:r>
    </w:p>
    <w:p w:rsidR="00C72B20" w:rsidRDefault="00C72B20" w:rsidP="00D542BA">
      <w:pPr>
        <w:rPr>
          <w:rFonts w:ascii="Arial" w:hAnsi="Arial" w:cs="Arial"/>
          <w:b/>
          <w:bCs/>
          <w:sz w:val="28"/>
          <w:szCs w:val="28"/>
        </w:rPr>
      </w:pPr>
    </w:p>
    <w:p w:rsidR="00B63520" w:rsidRPr="00B63520" w:rsidRDefault="002F40A8" w:rsidP="008E48CE">
      <w:pPr>
        <w:jc w:val="center"/>
        <w:outlineLvl w:val="0"/>
        <w:rPr>
          <w:rFonts w:ascii="Arial" w:hAnsi="Arial" w:cs="Arial"/>
          <w:b/>
          <w:bCs/>
          <w:i/>
          <w:szCs w:val="24"/>
        </w:rPr>
      </w:pPr>
      <w:r>
        <w:rPr>
          <w:rFonts w:ascii="Arial" w:hAnsi="Arial" w:cs="Arial"/>
          <w:b/>
          <w:bCs/>
          <w:i/>
          <w:szCs w:val="24"/>
        </w:rPr>
        <w:t>Tuesday 13</w:t>
      </w:r>
      <w:r w:rsidR="00C72B20" w:rsidRPr="00B63520">
        <w:rPr>
          <w:rFonts w:ascii="Arial" w:hAnsi="Arial" w:cs="Arial"/>
          <w:b/>
          <w:bCs/>
          <w:i/>
          <w:szCs w:val="24"/>
          <w:vertAlign w:val="superscript"/>
        </w:rPr>
        <w:t>th</w:t>
      </w:r>
      <w:r>
        <w:rPr>
          <w:rFonts w:ascii="Arial" w:hAnsi="Arial" w:cs="Arial"/>
          <w:b/>
          <w:bCs/>
          <w:i/>
          <w:szCs w:val="24"/>
        </w:rPr>
        <w:t xml:space="preserve"> March 2014</w:t>
      </w:r>
      <w:r w:rsidR="00B63520" w:rsidRPr="00B63520">
        <w:rPr>
          <w:rFonts w:ascii="Arial" w:hAnsi="Arial" w:cs="Arial"/>
          <w:b/>
          <w:bCs/>
          <w:i/>
          <w:szCs w:val="24"/>
        </w:rPr>
        <w:t>, 7.00pm.</w:t>
      </w:r>
    </w:p>
    <w:p w:rsidR="00C72B20" w:rsidRPr="00B63520" w:rsidRDefault="00B63520" w:rsidP="008E48CE">
      <w:pPr>
        <w:jc w:val="center"/>
        <w:outlineLvl w:val="0"/>
        <w:rPr>
          <w:rFonts w:ascii="Arial" w:hAnsi="Arial" w:cs="Arial"/>
          <w:b/>
          <w:bCs/>
          <w:i/>
          <w:szCs w:val="24"/>
        </w:rPr>
      </w:pPr>
      <w:proofErr w:type="spellStart"/>
      <w:r w:rsidRPr="00B63520">
        <w:rPr>
          <w:rFonts w:ascii="Arial" w:hAnsi="Arial" w:cs="Arial"/>
          <w:b/>
          <w:bCs/>
          <w:i/>
          <w:szCs w:val="24"/>
        </w:rPr>
        <w:t>Brighthelm</w:t>
      </w:r>
      <w:proofErr w:type="spellEnd"/>
      <w:r w:rsidRPr="00B63520">
        <w:rPr>
          <w:rFonts w:ascii="Arial" w:hAnsi="Arial" w:cs="Arial"/>
          <w:b/>
          <w:bCs/>
          <w:i/>
          <w:szCs w:val="24"/>
        </w:rPr>
        <w:t xml:space="preserve"> Centre, North Road, Brighton, BN1 1YD.</w:t>
      </w:r>
    </w:p>
    <w:p w:rsidR="00C72B20" w:rsidRDefault="00C72B20" w:rsidP="00D542BA">
      <w:pPr>
        <w:rPr>
          <w:rFonts w:ascii="Arial" w:hAnsi="Arial" w:cs="Arial"/>
          <w:b/>
          <w:bCs/>
          <w:szCs w:val="24"/>
        </w:rPr>
      </w:pPr>
    </w:p>
    <w:p w:rsidR="00824C3F" w:rsidRPr="00060328" w:rsidRDefault="00824C3F" w:rsidP="008E48CE">
      <w:pPr>
        <w:outlineLvl w:val="0"/>
        <w:rPr>
          <w:rFonts w:ascii="Arial" w:hAnsi="Arial" w:cs="Arial"/>
          <w:b/>
          <w:bCs/>
          <w:szCs w:val="24"/>
        </w:rPr>
      </w:pPr>
      <w:r w:rsidRPr="00060328">
        <w:rPr>
          <w:rFonts w:ascii="Arial" w:hAnsi="Arial" w:cs="Arial"/>
          <w:b/>
          <w:bCs/>
          <w:szCs w:val="24"/>
        </w:rPr>
        <w:t>Present.</w:t>
      </w:r>
    </w:p>
    <w:p w:rsidR="002F40A8" w:rsidRDefault="00824C3F" w:rsidP="00D542BA">
      <w:pPr>
        <w:rPr>
          <w:rFonts w:ascii="Arial" w:hAnsi="Arial" w:cs="Arial"/>
          <w:bCs/>
          <w:szCs w:val="24"/>
        </w:rPr>
      </w:pPr>
      <w:r w:rsidRPr="00060328">
        <w:rPr>
          <w:rFonts w:ascii="Arial" w:hAnsi="Arial" w:cs="Arial"/>
          <w:b/>
          <w:bCs/>
          <w:i/>
          <w:szCs w:val="24"/>
        </w:rPr>
        <w:t>Committee members:</w:t>
      </w:r>
      <w:r>
        <w:rPr>
          <w:rFonts w:ascii="Arial" w:hAnsi="Arial" w:cs="Arial"/>
          <w:bCs/>
          <w:szCs w:val="24"/>
        </w:rPr>
        <w:t xml:space="preserve"> </w:t>
      </w:r>
      <w:r w:rsidR="002F40A8">
        <w:rPr>
          <w:rFonts w:ascii="Arial" w:hAnsi="Arial" w:cs="Arial"/>
          <w:bCs/>
          <w:szCs w:val="24"/>
        </w:rPr>
        <w:t>Allan Brown</w:t>
      </w:r>
      <w:r w:rsidR="00C72B20">
        <w:rPr>
          <w:rFonts w:ascii="Arial" w:hAnsi="Arial" w:cs="Arial"/>
          <w:bCs/>
          <w:szCs w:val="24"/>
        </w:rPr>
        <w:t>, Mark Carroll, Emily Gardiner, Anne Glow</w:t>
      </w:r>
      <w:r w:rsidR="002F40A8">
        <w:rPr>
          <w:rFonts w:ascii="Arial" w:hAnsi="Arial" w:cs="Arial"/>
          <w:bCs/>
          <w:szCs w:val="24"/>
        </w:rPr>
        <w:t xml:space="preserve">, Russ Howarth, </w:t>
      </w:r>
      <w:r w:rsidR="00C72B20">
        <w:rPr>
          <w:rFonts w:ascii="Arial" w:hAnsi="Arial" w:cs="Arial"/>
          <w:bCs/>
          <w:szCs w:val="24"/>
        </w:rPr>
        <w:t>Steve Lucas,</w:t>
      </w:r>
      <w:r>
        <w:rPr>
          <w:rFonts w:ascii="Arial" w:hAnsi="Arial" w:cs="Arial"/>
          <w:bCs/>
          <w:szCs w:val="24"/>
        </w:rPr>
        <w:t xml:space="preserve"> </w:t>
      </w:r>
      <w:r w:rsidR="002F40A8">
        <w:rPr>
          <w:rFonts w:ascii="Arial" w:hAnsi="Arial" w:cs="Arial"/>
          <w:bCs/>
          <w:szCs w:val="24"/>
        </w:rPr>
        <w:t>Alan Phillips</w:t>
      </w:r>
      <w:r w:rsidR="004A603E">
        <w:rPr>
          <w:rFonts w:ascii="Arial" w:hAnsi="Arial" w:cs="Arial"/>
          <w:bCs/>
          <w:szCs w:val="24"/>
        </w:rPr>
        <w:t xml:space="preserve"> alongside approximately 60 other Allotment Federation Members. </w:t>
      </w:r>
    </w:p>
    <w:p w:rsidR="00C72B20" w:rsidRDefault="00C72B20" w:rsidP="00D542BA">
      <w:pPr>
        <w:rPr>
          <w:rFonts w:ascii="Arial" w:hAnsi="Arial" w:cs="Arial"/>
          <w:bCs/>
          <w:szCs w:val="24"/>
        </w:rPr>
      </w:pPr>
    </w:p>
    <w:p w:rsidR="00D52ACA" w:rsidRDefault="002F40A8" w:rsidP="002F40A8">
      <w:pPr>
        <w:pStyle w:val="ListParagraph"/>
        <w:numPr>
          <w:ilvl w:val="0"/>
          <w:numId w:val="7"/>
          <w:numberingChange w:id="0" w:author="Allan Brown" w:date="2014-03-20T10:00:00Z" w:original="%1:1:0:."/>
        </w:numPr>
        <w:suppressAutoHyphens w:val="0"/>
        <w:spacing w:after="200" w:line="276" w:lineRule="auto"/>
        <w:rPr>
          <w:rFonts w:ascii="Arial" w:hAnsi="Arial"/>
          <w:b/>
        </w:rPr>
      </w:pPr>
      <w:r w:rsidRPr="002F40A8">
        <w:rPr>
          <w:rFonts w:ascii="Arial" w:hAnsi="Arial"/>
          <w:b/>
        </w:rPr>
        <w:t xml:space="preserve"> Welcome:</w:t>
      </w:r>
    </w:p>
    <w:p w:rsidR="002F40A8" w:rsidRDefault="00D52ACA" w:rsidP="00D52ACA">
      <w:pPr>
        <w:pStyle w:val="ListParagraph"/>
        <w:suppressAutoHyphens w:val="0"/>
        <w:spacing w:after="200" w:line="276" w:lineRule="auto"/>
        <w:rPr>
          <w:rFonts w:ascii="Arial" w:hAnsi="Arial"/>
          <w:i/>
        </w:rPr>
      </w:pPr>
      <w:r>
        <w:rPr>
          <w:rFonts w:ascii="Arial" w:hAnsi="Arial"/>
          <w:b/>
        </w:rPr>
        <w:t xml:space="preserve">           </w:t>
      </w:r>
      <w:r w:rsidRPr="00D52ACA">
        <w:rPr>
          <w:rFonts w:ascii="Arial" w:hAnsi="Arial"/>
          <w:i/>
        </w:rPr>
        <w:t>Apologies:</w:t>
      </w:r>
    </w:p>
    <w:p w:rsidR="00A750BE" w:rsidRPr="00A750BE" w:rsidRDefault="00A750BE" w:rsidP="00A750BE">
      <w:pPr>
        <w:pStyle w:val="ListParagraph"/>
        <w:ind w:left="1440"/>
        <w:outlineLvl w:val="0"/>
        <w:rPr>
          <w:rFonts w:ascii="Arial" w:hAnsi="Arial"/>
        </w:rPr>
      </w:pPr>
      <w:r>
        <w:rPr>
          <w:rFonts w:ascii="Arial" w:hAnsi="Arial"/>
        </w:rPr>
        <w:t>David Cooper – Allotment Officer</w:t>
      </w:r>
    </w:p>
    <w:p w:rsidR="00D52ACA" w:rsidRDefault="00D52ACA" w:rsidP="002F40A8">
      <w:pPr>
        <w:pStyle w:val="ListParagraph"/>
        <w:ind w:left="1440"/>
        <w:outlineLvl w:val="0"/>
        <w:rPr>
          <w:rFonts w:ascii="Arial" w:hAnsi="Arial"/>
        </w:rPr>
      </w:pPr>
      <w:r>
        <w:rPr>
          <w:rFonts w:ascii="Arial" w:hAnsi="Arial"/>
        </w:rPr>
        <w:t xml:space="preserve">Caroline Farmer - BUCFP </w:t>
      </w:r>
    </w:p>
    <w:p w:rsidR="00D52ACA" w:rsidRDefault="00D52ACA" w:rsidP="002F40A8">
      <w:pPr>
        <w:pStyle w:val="ListParagraph"/>
        <w:ind w:left="1440"/>
        <w:outlineLvl w:val="0"/>
        <w:rPr>
          <w:rFonts w:ascii="Arial" w:hAnsi="Arial"/>
        </w:rPr>
      </w:pPr>
      <w:r>
        <w:rPr>
          <w:rFonts w:ascii="Arial" w:hAnsi="Arial"/>
        </w:rPr>
        <w:t xml:space="preserve">David </w:t>
      </w:r>
      <w:proofErr w:type="spellStart"/>
      <w:r>
        <w:rPr>
          <w:rFonts w:ascii="Arial" w:hAnsi="Arial"/>
        </w:rPr>
        <w:t>Medhurst</w:t>
      </w:r>
      <w:proofErr w:type="spellEnd"/>
      <w:r>
        <w:rPr>
          <w:rFonts w:ascii="Arial" w:hAnsi="Arial"/>
        </w:rPr>
        <w:t xml:space="preserve"> - Site rep, </w:t>
      </w:r>
      <w:proofErr w:type="spellStart"/>
      <w:r>
        <w:rPr>
          <w:rFonts w:ascii="Arial" w:hAnsi="Arial"/>
        </w:rPr>
        <w:t>Hoggs</w:t>
      </w:r>
      <w:proofErr w:type="spellEnd"/>
      <w:r>
        <w:rPr>
          <w:rFonts w:ascii="Arial" w:hAnsi="Arial"/>
        </w:rPr>
        <w:t xml:space="preserve"> Platt/ HP extension</w:t>
      </w:r>
    </w:p>
    <w:p w:rsidR="00F74664" w:rsidRDefault="00F74664" w:rsidP="00F74664">
      <w:pPr>
        <w:pStyle w:val="ListParagraph"/>
        <w:ind w:left="1440"/>
        <w:outlineLvl w:val="0"/>
        <w:rPr>
          <w:rFonts w:ascii="Arial" w:hAnsi="Arial"/>
        </w:rPr>
      </w:pPr>
      <w:r>
        <w:rPr>
          <w:rFonts w:ascii="Arial" w:hAnsi="Arial"/>
        </w:rPr>
        <w:t>Emma Scott</w:t>
      </w:r>
    </w:p>
    <w:p w:rsidR="00A750BE" w:rsidRDefault="00A750BE" w:rsidP="00A750BE">
      <w:pPr>
        <w:pStyle w:val="ListParagraph"/>
        <w:ind w:left="1440"/>
        <w:outlineLvl w:val="0"/>
        <w:rPr>
          <w:rFonts w:ascii="Arial" w:hAnsi="Arial"/>
        </w:rPr>
      </w:pPr>
      <w:r w:rsidRPr="00D52ACA">
        <w:rPr>
          <w:rFonts w:ascii="Arial" w:hAnsi="Arial"/>
        </w:rPr>
        <w:t>Pete</w:t>
      </w:r>
      <w:r>
        <w:rPr>
          <w:rFonts w:ascii="Arial" w:hAnsi="Arial"/>
        </w:rPr>
        <w:t xml:space="preserve"> West - Councillor</w:t>
      </w:r>
    </w:p>
    <w:p w:rsidR="00D52ACA" w:rsidRDefault="00D52ACA" w:rsidP="002F40A8">
      <w:pPr>
        <w:pStyle w:val="ListParagraph"/>
        <w:ind w:left="1440"/>
        <w:outlineLvl w:val="0"/>
        <w:rPr>
          <w:rFonts w:ascii="Arial" w:hAnsi="Arial"/>
        </w:rPr>
      </w:pPr>
      <w:r>
        <w:rPr>
          <w:rFonts w:ascii="Arial" w:hAnsi="Arial"/>
        </w:rPr>
        <w:t>Diana Woodward – Waiting list</w:t>
      </w:r>
    </w:p>
    <w:p w:rsidR="00DF52CB" w:rsidRDefault="00DF52CB" w:rsidP="002F40A8">
      <w:pPr>
        <w:pStyle w:val="ListParagraph"/>
        <w:ind w:left="1440"/>
        <w:outlineLvl w:val="0"/>
        <w:rPr>
          <w:rFonts w:ascii="Arial" w:hAnsi="Arial"/>
          <w:i/>
        </w:rPr>
      </w:pPr>
    </w:p>
    <w:p w:rsidR="00DF52CB" w:rsidRPr="00DF52CB" w:rsidRDefault="00DF52CB" w:rsidP="00737FD2">
      <w:pPr>
        <w:pStyle w:val="ListParagraph"/>
        <w:ind w:left="709"/>
        <w:outlineLvl w:val="0"/>
        <w:rPr>
          <w:rFonts w:ascii="Arial" w:hAnsi="Arial"/>
          <w:i/>
        </w:rPr>
      </w:pPr>
      <w:r>
        <w:rPr>
          <w:rFonts w:ascii="Arial" w:hAnsi="Arial"/>
        </w:rPr>
        <w:t>Alan Phillips</w:t>
      </w:r>
      <w:r w:rsidR="00AD0FB4">
        <w:rPr>
          <w:rFonts w:ascii="Arial" w:hAnsi="Arial"/>
        </w:rPr>
        <w:t xml:space="preserve"> </w:t>
      </w:r>
      <w:r w:rsidR="004A603E">
        <w:rPr>
          <w:rFonts w:ascii="Arial" w:hAnsi="Arial"/>
        </w:rPr>
        <w:t>(the Chairperson)</w:t>
      </w:r>
      <w:r>
        <w:rPr>
          <w:rFonts w:ascii="Arial" w:hAnsi="Arial"/>
        </w:rPr>
        <w:t xml:space="preserve"> </w:t>
      </w:r>
      <w:r w:rsidR="00D52ACA">
        <w:rPr>
          <w:rFonts w:ascii="Arial" w:hAnsi="Arial"/>
        </w:rPr>
        <w:t xml:space="preserve">welcomed everyone to the </w:t>
      </w:r>
      <w:r w:rsidR="004A603E">
        <w:rPr>
          <w:rFonts w:ascii="Arial" w:hAnsi="Arial"/>
        </w:rPr>
        <w:t>meeting</w:t>
      </w:r>
      <w:r w:rsidR="00D52ACA">
        <w:rPr>
          <w:rFonts w:ascii="Arial" w:hAnsi="Arial"/>
        </w:rPr>
        <w:t>. He explained that u</w:t>
      </w:r>
      <w:r>
        <w:rPr>
          <w:rFonts w:ascii="Arial" w:hAnsi="Arial"/>
        </w:rPr>
        <w:t>nfortunately Pete West was unable to attend due</w:t>
      </w:r>
      <w:r w:rsidR="00D52ACA">
        <w:rPr>
          <w:rFonts w:ascii="Arial" w:hAnsi="Arial"/>
        </w:rPr>
        <w:t xml:space="preserve"> to illness but that councillor</w:t>
      </w:r>
      <w:r>
        <w:rPr>
          <w:rFonts w:ascii="Arial" w:hAnsi="Arial"/>
        </w:rPr>
        <w:t xml:space="preserve"> Lizzie Dean</w:t>
      </w:r>
      <w:r w:rsidR="0034294F">
        <w:rPr>
          <w:rFonts w:ascii="Arial" w:hAnsi="Arial"/>
        </w:rPr>
        <w:t>e</w:t>
      </w:r>
      <w:r>
        <w:rPr>
          <w:rFonts w:ascii="Arial" w:hAnsi="Arial"/>
        </w:rPr>
        <w:t xml:space="preserve"> will be </w:t>
      </w:r>
      <w:r w:rsidR="004A603E">
        <w:rPr>
          <w:rFonts w:ascii="Arial" w:hAnsi="Arial"/>
        </w:rPr>
        <w:t xml:space="preserve">representing him. </w:t>
      </w:r>
      <w:r>
        <w:rPr>
          <w:rFonts w:ascii="Arial" w:hAnsi="Arial"/>
          <w:i/>
        </w:rPr>
        <w:t xml:space="preserve"> </w:t>
      </w:r>
    </w:p>
    <w:p w:rsidR="002F40A8" w:rsidRPr="002F40A8" w:rsidRDefault="002F40A8" w:rsidP="002F40A8">
      <w:pPr>
        <w:pStyle w:val="ListParagraph"/>
        <w:ind w:left="1440"/>
        <w:rPr>
          <w:rFonts w:ascii="Arial" w:hAnsi="Arial"/>
          <w:b/>
        </w:rPr>
      </w:pPr>
    </w:p>
    <w:p w:rsidR="002F40A8" w:rsidRPr="002F40A8" w:rsidRDefault="002F40A8" w:rsidP="002F40A8">
      <w:pPr>
        <w:pStyle w:val="ListParagraph"/>
        <w:numPr>
          <w:ilvl w:val="0"/>
          <w:numId w:val="7"/>
          <w:numberingChange w:id="1" w:author="Allan Brown" w:date="2014-03-20T10:00:00Z" w:original="%1:2:0:."/>
        </w:numPr>
        <w:suppressAutoHyphens w:val="0"/>
        <w:spacing w:after="200" w:line="276" w:lineRule="auto"/>
        <w:rPr>
          <w:rFonts w:ascii="Arial" w:hAnsi="Arial"/>
          <w:b/>
        </w:rPr>
      </w:pPr>
      <w:r w:rsidRPr="002F40A8">
        <w:rPr>
          <w:rFonts w:ascii="Arial" w:hAnsi="Arial"/>
          <w:b/>
        </w:rPr>
        <w:t>Minutes of the last meeting:</w:t>
      </w:r>
    </w:p>
    <w:p w:rsidR="002F40A8" w:rsidRDefault="002F40A8" w:rsidP="00124D53">
      <w:pPr>
        <w:pStyle w:val="ListParagraph"/>
        <w:ind w:left="1440" w:hanging="731"/>
        <w:outlineLvl w:val="0"/>
        <w:rPr>
          <w:rFonts w:ascii="Arial" w:hAnsi="Arial"/>
          <w:i/>
        </w:rPr>
      </w:pPr>
      <w:r w:rsidRPr="002F40A8">
        <w:rPr>
          <w:rFonts w:ascii="Arial" w:hAnsi="Arial"/>
          <w:i/>
        </w:rPr>
        <w:t>Approval</w:t>
      </w:r>
    </w:p>
    <w:p w:rsidR="00DF52CB" w:rsidRDefault="00DF52CB" w:rsidP="00124D53">
      <w:pPr>
        <w:pStyle w:val="ListParagraph"/>
        <w:ind w:left="1440" w:hanging="731"/>
        <w:outlineLvl w:val="0"/>
        <w:rPr>
          <w:rFonts w:ascii="Arial" w:hAnsi="Arial"/>
          <w:i/>
        </w:rPr>
      </w:pPr>
    </w:p>
    <w:p w:rsidR="00160FA3" w:rsidRPr="00644FD0" w:rsidRDefault="004A603E" w:rsidP="00737FD2">
      <w:pPr>
        <w:pStyle w:val="ListParagraph"/>
        <w:ind w:left="709"/>
        <w:outlineLvl w:val="0"/>
        <w:rPr>
          <w:rFonts w:ascii="Arial" w:hAnsi="Arial"/>
        </w:rPr>
      </w:pPr>
      <w:r>
        <w:rPr>
          <w:rFonts w:ascii="Arial" w:hAnsi="Arial"/>
        </w:rPr>
        <w:t>AP noted that the</w:t>
      </w:r>
      <w:r w:rsidR="00060A8E">
        <w:rPr>
          <w:rFonts w:ascii="Arial" w:hAnsi="Arial"/>
        </w:rPr>
        <w:t xml:space="preserve"> m</w:t>
      </w:r>
      <w:r w:rsidR="00DF52CB" w:rsidRPr="00DF52CB">
        <w:rPr>
          <w:rFonts w:ascii="Arial" w:hAnsi="Arial"/>
        </w:rPr>
        <w:t xml:space="preserve">inutes </w:t>
      </w:r>
      <w:r w:rsidR="00060A8E">
        <w:rPr>
          <w:rFonts w:ascii="Arial" w:hAnsi="Arial"/>
        </w:rPr>
        <w:t xml:space="preserve">of the last BHAF AGM (2013) </w:t>
      </w:r>
      <w:r w:rsidR="00DF52CB">
        <w:rPr>
          <w:rFonts w:ascii="Arial" w:hAnsi="Arial"/>
        </w:rPr>
        <w:t>have been on the</w:t>
      </w:r>
      <w:r w:rsidR="00737FD2">
        <w:rPr>
          <w:rFonts w:ascii="Arial" w:hAnsi="Arial"/>
        </w:rPr>
        <w:t xml:space="preserve"> </w:t>
      </w:r>
      <w:r w:rsidR="00DF52CB">
        <w:rPr>
          <w:rFonts w:ascii="Arial" w:hAnsi="Arial"/>
        </w:rPr>
        <w:t>BHAF website for the last year</w:t>
      </w:r>
      <w:r>
        <w:rPr>
          <w:rFonts w:ascii="Arial" w:hAnsi="Arial"/>
        </w:rPr>
        <w:t xml:space="preserve"> and no amendments had been submitted</w:t>
      </w:r>
      <w:r w:rsidR="00DF52CB">
        <w:rPr>
          <w:rFonts w:ascii="Arial" w:hAnsi="Arial"/>
        </w:rPr>
        <w:t xml:space="preserve">. The minutes were approved </w:t>
      </w:r>
      <w:r w:rsidR="00060A8E">
        <w:rPr>
          <w:rFonts w:ascii="Arial" w:hAnsi="Arial"/>
        </w:rPr>
        <w:t>by</w:t>
      </w:r>
      <w:r w:rsidR="00DF52CB">
        <w:rPr>
          <w:rFonts w:ascii="Arial" w:hAnsi="Arial"/>
        </w:rPr>
        <w:t xml:space="preserve"> the </w:t>
      </w:r>
      <w:r>
        <w:rPr>
          <w:rFonts w:ascii="Arial" w:hAnsi="Arial"/>
        </w:rPr>
        <w:t>meeting.</w:t>
      </w:r>
    </w:p>
    <w:p w:rsidR="00581768" w:rsidRPr="00DF52CB" w:rsidRDefault="00581768" w:rsidP="00124D53">
      <w:pPr>
        <w:pStyle w:val="ListParagraph"/>
        <w:ind w:left="1440" w:hanging="731"/>
        <w:outlineLvl w:val="0"/>
        <w:rPr>
          <w:rFonts w:ascii="Arial" w:hAnsi="Arial"/>
        </w:rPr>
      </w:pPr>
    </w:p>
    <w:p w:rsidR="002F40A8" w:rsidRPr="002F40A8" w:rsidRDefault="002F40A8" w:rsidP="00124D53">
      <w:pPr>
        <w:pStyle w:val="ListParagraph"/>
        <w:ind w:left="1440" w:hanging="731"/>
        <w:outlineLvl w:val="0"/>
        <w:rPr>
          <w:rFonts w:ascii="Arial" w:hAnsi="Arial"/>
          <w:i/>
        </w:rPr>
      </w:pPr>
      <w:r w:rsidRPr="002F40A8">
        <w:rPr>
          <w:rFonts w:ascii="Arial" w:hAnsi="Arial"/>
          <w:i/>
        </w:rPr>
        <w:t>Matters arising</w:t>
      </w:r>
      <w:r w:rsidR="004A603E">
        <w:rPr>
          <w:rFonts w:ascii="Arial" w:hAnsi="Arial"/>
          <w:i/>
        </w:rPr>
        <w:t>. All matters arising would be covered during the meeting.</w:t>
      </w:r>
    </w:p>
    <w:p w:rsidR="002F40A8" w:rsidRPr="002F40A8" w:rsidRDefault="002F40A8" w:rsidP="002F40A8">
      <w:pPr>
        <w:pStyle w:val="ListParagraph"/>
        <w:ind w:left="1440"/>
        <w:rPr>
          <w:rFonts w:ascii="Arial" w:hAnsi="Arial"/>
          <w:b/>
        </w:rPr>
      </w:pPr>
    </w:p>
    <w:p w:rsidR="00AA248A" w:rsidRPr="00AA248A" w:rsidRDefault="002F40A8" w:rsidP="00AA248A">
      <w:pPr>
        <w:pStyle w:val="ListParagraph"/>
        <w:numPr>
          <w:ilvl w:val="0"/>
          <w:numId w:val="7"/>
          <w:numberingChange w:id="2" w:author="Allan Brown" w:date="2014-03-20T10:00:00Z" w:original="%1:3:0:."/>
        </w:numPr>
        <w:suppressAutoHyphens w:val="0"/>
        <w:spacing w:after="200" w:line="276" w:lineRule="auto"/>
        <w:rPr>
          <w:rFonts w:ascii="Arial" w:hAnsi="Arial"/>
          <w:b/>
        </w:rPr>
      </w:pPr>
      <w:r w:rsidRPr="002F40A8">
        <w:rPr>
          <w:rFonts w:ascii="Arial" w:hAnsi="Arial"/>
          <w:b/>
        </w:rPr>
        <w:t>Strategy:</w:t>
      </w:r>
    </w:p>
    <w:p w:rsidR="00644FD0" w:rsidRDefault="00644FD0" w:rsidP="00644FD0">
      <w:pPr>
        <w:pStyle w:val="ListParagraph"/>
        <w:outlineLvl w:val="0"/>
        <w:rPr>
          <w:rFonts w:ascii="Arial" w:hAnsi="Arial"/>
        </w:rPr>
      </w:pPr>
      <w:r w:rsidRPr="002F40A8">
        <w:rPr>
          <w:rFonts w:ascii="Arial" w:hAnsi="Arial"/>
          <w:i/>
        </w:rPr>
        <w:t>Progress and Action Plan - Alan Phillips</w:t>
      </w:r>
      <w:r w:rsidR="004A603E">
        <w:rPr>
          <w:rFonts w:ascii="Arial" w:hAnsi="Arial"/>
          <w:i/>
        </w:rPr>
        <w:t xml:space="preserve"> </w:t>
      </w:r>
      <w:r>
        <w:rPr>
          <w:rFonts w:ascii="Arial" w:hAnsi="Arial"/>
        </w:rPr>
        <w:t>introduced the allotment strategy</w:t>
      </w:r>
      <w:r w:rsidR="004A603E">
        <w:rPr>
          <w:rFonts w:ascii="Arial" w:hAnsi="Arial"/>
        </w:rPr>
        <w:t>, noting that it was a joint Council /BHAF strategy</w:t>
      </w:r>
      <w:r w:rsidR="00124D53">
        <w:rPr>
          <w:rFonts w:ascii="Arial" w:hAnsi="Arial"/>
        </w:rPr>
        <w:t xml:space="preserve"> </w:t>
      </w:r>
      <w:r w:rsidR="004A603E">
        <w:rPr>
          <w:rFonts w:ascii="Arial" w:hAnsi="Arial"/>
        </w:rPr>
        <w:t xml:space="preserve">designed for the next decade. However it was </w:t>
      </w:r>
      <w:r w:rsidR="0016267F">
        <w:rPr>
          <w:rFonts w:ascii="Arial" w:hAnsi="Arial"/>
        </w:rPr>
        <w:t>‘f</w:t>
      </w:r>
      <w:r>
        <w:rPr>
          <w:rFonts w:ascii="Arial" w:hAnsi="Arial"/>
        </w:rPr>
        <w:t>ramework</w:t>
      </w:r>
      <w:r w:rsidR="0016267F">
        <w:rPr>
          <w:rFonts w:ascii="Arial" w:hAnsi="Arial"/>
        </w:rPr>
        <w:t>’</w:t>
      </w:r>
      <w:r>
        <w:rPr>
          <w:rFonts w:ascii="Arial" w:hAnsi="Arial"/>
        </w:rPr>
        <w:t xml:space="preserve"> document </w:t>
      </w:r>
      <w:r w:rsidR="004A603E">
        <w:rPr>
          <w:rFonts w:ascii="Arial" w:hAnsi="Arial"/>
        </w:rPr>
        <w:t xml:space="preserve">with an Action Plan that </w:t>
      </w:r>
      <w:r>
        <w:rPr>
          <w:rFonts w:ascii="Arial" w:hAnsi="Arial"/>
        </w:rPr>
        <w:t>can change and develop</w:t>
      </w:r>
      <w:r w:rsidR="000F5D14">
        <w:rPr>
          <w:rFonts w:ascii="Arial" w:hAnsi="Arial"/>
        </w:rPr>
        <w:t>,</w:t>
      </w:r>
      <w:r>
        <w:rPr>
          <w:rFonts w:ascii="Arial" w:hAnsi="Arial"/>
        </w:rPr>
        <w:t xml:space="preserve"> but provides a structure around which we can work</w:t>
      </w:r>
      <w:r w:rsidR="004A603E">
        <w:rPr>
          <w:rFonts w:ascii="Arial" w:hAnsi="Arial"/>
        </w:rPr>
        <w:t xml:space="preserve"> together</w:t>
      </w:r>
      <w:r>
        <w:rPr>
          <w:rFonts w:ascii="Arial" w:hAnsi="Arial"/>
        </w:rPr>
        <w:t>. In summary</w:t>
      </w:r>
      <w:r w:rsidR="004A603E">
        <w:rPr>
          <w:rFonts w:ascii="Arial" w:hAnsi="Arial"/>
        </w:rPr>
        <w:t xml:space="preserve"> it was designed so that everyone should be able to enjoy having an allotment, while we and the Council want to ensure that allotments are inclusive, affordable and sustainable. Specifically:</w:t>
      </w:r>
    </w:p>
    <w:p w:rsidR="00644FD0" w:rsidRDefault="00644FD0" w:rsidP="00644FD0">
      <w:pPr>
        <w:pStyle w:val="ListParagraph"/>
        <w:outlineLvl w:val="0"/>
        <w:rPr>
          <w:rFonts w:ascii="Arial" w:hAnsi="Arial"/>
        </w:rPr>
      </w:pPr>
    </w:p>
    <w:p w:rsidR="00644FD0" w:rsidRDefault="00644FD0" w:rsidP="0016267F">
      <w:pPr>
        <w:pStyle w:val="ListParagraph"/>
        <w:numPr>
          <w:ilvl w:val="0"/>
          <w:numId w:val="10"/>
          <w:numberingChange w:id="3" w:author="Allan Brown" w:date="2014-04-07T14:27:00Z" w:original=""/>
        </w:numPr>
        <w:outlineLvl w:val="0"/>
        <w:rPr>
          <w:rFonts w:ascii="Arial" w:hAnsi="Arial"/>
        </w:rPr>
      </w:pPr>
      <w:r>
        <w:rPr>
          <w:rFonts w:ascii="Arial" w:hAnsi="Arial"/>
        </w:rPr>
        <w:lastRenderedPageBreak/>
        <w:t xml:space="preserve">Everyone, both new and existing </w:t>
      </w:r>
      <w:proofErr w:type="spellStart"/>
      <w:r>
        <w:rPr>
          <w:rFonts w:ascii="Arial" w:hAnsi="Arial"/>
        </w:rPr>
        <w:t>allotmenteers</w:t>
      </w:r>
      <w:proofErr w:type="spellEnd"/>
      <w:r>
        <w:rPr>
          <w:rFonts w:ascii="Arial" w:hAnsi="Arial"/>
        </w:rPr>
        <w:t xml:space="preserve"> will have a choice of plot size</w:t>
      </w:r>
    </w:p>
    <w:p w:rsidR="00644FD0" w:rsidRDefault="00305B27" w:rsidP="0016267F">
      <w:pPr>
        <w:pStyle w:val="ListParagraph"/>
        <w:numPr>
          <w:ilvl w:val="0"/>
          <w:numId w:val="11"/>
          <w:numberingChange w:id="4" w:author="Allan Brown" w:date="2014-04-07T14:27:00Z" w:original=""/>
        </w:numPr>
        <w:outlineLvl w:val="0"/>
        <w:rPr>
          <w:rFonts w:ascii="Arial" w:hAnsi="Arial"/>
        </w:rPr>
      </w:pPr>
      <w:r>
        <w:rPr>
          <w:rFonts w:ascii="Arial" w:hAnsi="Arial"/>
        </w:rPr>
        <w:t>B</w:t>
      </w:r>
      <w:r w:rsidR="00644FD0">
        <w:rPr>
          <w:rFonts w:ascii="Arial" w:hAnsi="Arial"/>
        </w:rPr>
        <w:t>iodiversity and organic gardening</w:t>
      </w:r>
      <w:r>
        <w:rPr>
          <w:rFonts w:ascii="Arial" w:hAnsi="Arial"/>
        </w:rPr>
        <w:t xml:space="preserve"> will be promoted</w:t>
      </w:r>
      <w:r w:rsidR="00644FD0">
        <w:rPr>
          <w:rFonts w:ascii="Arial" w:hAnsi="Arial"/>
        </w:rPr>
        <w:t>.</w:t>
      </w:r>
    </w:p>
    <w:p w:rsidR="00644FD0" w:rsidRDefault="00305B27" w:rsidP="0016267F">
      <w:pPr>
        <w:pStyle w:val="ListParagraph"/>
        <w:numPr>
          <w:ilvl w:val="0"/>
          <w:numId w:val="11"/>
          <w:numberingChange w:id="5" w:author="Allan Brown" w:date="2014-04-07T14:27:00Z" w:original=""/>
        </w:numPr>
        <w:outlineLvl w:val="0"/>
        <w:rPr>
          <w:rFonts w:ascii="Arial" w:hAnsi="Arial"/>
        </w:rPr>
      </w:pPr>
      <w:r>
        <w:rPr>
          <w:rFonts w:ascii="Arial" w:hAnsi="Arial"/>
        </w:rPr>
        <w:t>There will be no</w:t>
      </w:r>
      <w:r w:rsidR="00644FD0">
        <w:rPr>
          <w:rFonts w:ascii="Arial" w:hAnsi="Arial"/>
        </w:rPr>
        <w:t xml:space="preserve"> major rent increases, apart from inflation linked increases. </w:t>
      </w:r>
    </w:p>
    <w:p w:rsidR="00644FD0" w:rsidRDefault="00644FD0" w:rsidP="0016267F">
      <w:pPr>
        <w:pStyle w:val="ListParagraph"/>
        <w:numPr>
          <w:ilvl w:val="0"/>
          <w:numId w:val="11"/>
          <w:numberingChange w:id="6" w:author="Allan Brown" w:date="2014-04-07T14:27:00Z" w:original=""/>
        </w:numPr>
        <w:outlineLvl w:val="0"/>
        <w:rPr>
          <w:rFonts w:ascii="Arial" w:hAnsi="Arial"/>
        </w:rPr>
      </w:pPr>
      <w:r>
        <w:rPr>
          <w:rFonts w:ascii="Arial" w:hAnsi="Arial"/>
        </w:rPr>
        <w:t xml:space="preserve">Existing staffing levels </w:t>
      </w:r>
      <w:r w:rsidR="00305B27">
        <w:rPr>
          <w:rFonts w:ascii="Arial" w:hAnsi="Arial"/>
        </w:rPr>
        <w:t>will be</w:t>
      </w:r>
      <w:r>
        <w:rPr>
          <w:rFonts w:ascii="Arial" w:hAnsi="Arial"/>
        </w:rPr>
        <w:t xml:space="preserve"> preserved</w:t>
      </w:r>
      <w:r w:rsidR="00305B27">
        <w:rPr>
          <w:rFonts w:ascii="Arial" w:hAnsi="Arial"/>
        </w:rPr>
        <w:t>, with</w:t>
      </w:r>
      <w:r w:rsidR="000F5D14">
        <w:rPr>
          <w:rFonts w:ascii="Arial" w:hAnsi="Arial"/>
        </w:rPr>
        <w:t xml:space="preserve"> </w:t>
      </w:r>
      <w:r w:rsidR="00305B27">
        <w:rPr>
          <w:rFonts w:ascii="Arial" w:hAnsi="Arial"/>
        </w:rPr>
        <w:t>n</w:t>
      </w:r>
      <w:r>
        <w:rPr>
          <w:rFonts w:ascii="Arial" w:hAnsi="Arial"/>
        </w:rPr>
        <w:t>o cuts or increases</w:t>
      </w:r>
      <w:r w:rsidR="00305B27">
        <w:rPr>
          <w:rFonts w:ascii="Arial" w:hAnsi="Arial"/>
        </w:rPr>
        <w:t>,</w:t>
      </w:r>
      <w:r>
        <w:rPr>
          <w:rFonts w:ascii="Arial" w:hAnsi="Arial"/>
        </w:rPr>
        <w:t xml:space="preserve"> but there may be changes in the way the service is staffed</w:t>
      </w:r>
      <w:r w:rsidR="00305B27">
        <w:rPr>
          <w:rFonts w:ascii="Arial" w:hAnsi="Arial"/>
        </w:rPr>
        <w:t xml:space="preserve"> and managed</w:t>
      </w:r>
      <w:r>
        <w:rPr>
          <w:rFonts w:ascii="Arial" w:hAnsi="Arial"/>
        </w:rPr>
        <w:t>.</w:t>
      </w:r>
    </w:p>
    <w:p w:rsidR="00644FD0" w:rsidRDefault="00644FD0" w:rsidP="0016267F">
      <w:pPr>
        <w:pStyle w:val="ListParagraph"/>
        <w:numPr>
          <w:ilvl w:val="0"/>
          <w:numId w:val="11"/>
          <w:numberingChange w:id="7" w:author="Allan Brown" w:date="2014-04-07T14:27:00Z" w:original=""/>
        </w:numPr>
        <w:outlineLvl w:val="0"/>
        <w:rPr>
          <w:rFonts w:ascii="Arial" w:hAnsi="Arial"/>
        </w:rPr>
      </w:pPr>
      <w:r>
        <w:rPr>
          <w:rFonts w:ascii="Arial" w:hAnsi="Arial"/>
        </w:rPr>
        <w:t xml:space="preserve">We </w:t>
      </w:r>
      <w:r w:rsidR="00305B27">
        <w:rPr>
          <w:rFonts w:ascii="Arial" w:hAnsi="Arial"/>
        </w:rPr>
        <w:t xml:space="preserve">need to </w:t>
      </w:r>
      <w:r>
        <w:rPr>
          <w:rFonts w:ascii="Arial" w:hAnsi="Arial"/>
        </w:rPr>
        <w:t>reduce the cost</w:t>
      </w:r>
      <w:r w:rsidR="00305B27">
        <w:rPr>
          <w:rFonts w:ascii="Arial" w:hAnsi="Arial"/>
        </w:rPr>
        <w:t xml:space="preserve">s e.g. high costs </w:t>
      </w:r>
      <w:r>
        <w:rPr>
          <w:rFonts w:ascii="Arial" w:hAnsi="Arial"/>
        </w:rPr>
        <w:t xml:space="preserve">of water </w:t>
      </w:r>
      <w:r w:rsidR="00305B27">
        <w:rPr>
          <w:rFonts w:ascii="Arial" w:hAnsi="Arial"/>
        </w:rPr>
        <w:t>and rubbish so that they are affordable to us and the Council together.</w:t>
      </w:r>
    </w:p>
    <w:p w:rsidR="00644FD0" w:rsidRDefault="00305B27" w:rsidP="0016267F">
      <w:pPr>
        <w:pStyle w:val="ListParagraph"/>
        <w:numPr>
          <w:ilvl w:val="0"/>
          <w:numId w:val="11"/>
          <w:numberingChange w:id="8" w:author="Allan Brown" w:date="2014-04-07T14:27:00Z" w:original=""/>
        </w:numPr>
        <w:outlineLvl w:val="0"/>
        <w:rPr>
          <w:rFonts w:ascii="Arial" w:hAnsi="Arial"/>
        </w:rPr>
      </w:pPr>
      <w:r>
        <w:rPr>
          <w:rFonts w:ascii="Arial" w:hAnsi="Arial"/>
        </w:rPr>
        <w:t>We will encourage p</w:t>
      </w:r>
      <w:r w:rsidR="00644FD0">
        <w:rPr>
          <w:rFonts w:ascii="Arial" w:hAnsi="Arial"/>
        </w:rPr>
        <w:t>eople on higher incomes to contribute more on an entirely voluntary basis. This way allotment rents can be kept affordable for all.</w:t>
      </w:r>
    </w:p>
    <w:p w:rsidR="00644FD0" w:rsidRDefault="00305B27" w:rsidP="0016267F">
      <w:pPr>
        <w:pStyle w:val="ListParagraph"/>
        <w:numPr>
          <w:ilvl w:val="0"/>
          <w:numId w:val="11"/>
          <w:numberingChange w:id="9" w:author="Allan Brown" w:date="2014-04-07T14:27:00Z" w:original=""/>
        </w:numPr>
        <w:outlineLvl w:val="0"/>
        <w:rPr>
          <w:rFonts w:ascii="Arial" w:hAnsi="Arial"/>
        </w:rPr>
      </w:pPr>
      <w:r>
        <w:rPr>
          <w:rFonts w:ascii="Arial" w:hAnsi="Arial"/>
        </w:rPr>
        <w:t>There will be a</w:t>
      </w:r>
      <w:r w:rsidR="00644FD0">
        <w:rPr>
          <w:rFonts w:ascii="Arial" w:hAnsi="Arial"/>
        </w:rPr>
        <w:t xml:space="preserve"> radical </w:t>
      </w:r>
      <w:r>
        <w:rPr>
          <w:rFonts w:ascii="Arial" w:hAnsi="Arial"/>
        </w:rPr>
        <w:t>review of</w:t>
      </w:r>
      <w:r w:rsidR="00644FD0">
        <w:rPr>
          <w:rFonts w:ascii="Arial" w:hAnsi="Arial"/>
        </w:rPr>
        <w:t xml:space="preserve"> the waiting list</w:t>
      </w:r>
      <w:r>
        <w:rPr>
          <w:rFonts w:ascii="Arial" w:hAnsi="Arial"/>
        </w:rPr>
        <w:t xml:space="preserve"> and the service provided</w:t>
      </w:r>
      <w:r w:rsidR="00644FD0">
        <w:rPr>
          <w:rFonts w:ascii="Arial" w:hAnsi="Arial"/>
        </w:rPr>
        <w:t>.</w:t>
      </w:r>
    </w:p>
    <w:p w:rsidR="00644FD0" w:rsidRDefault="00644FD0" w:rsidP="0016267F">
      <w:pPr>
        <w:pStyle w:val="ListParagraph"/>
        <w:numPr>
          <w:ilvl w:val="0"/>
          <w:numId w:val="11"/>
          <w:numberingChange w:id="10" w:author="Allan Brown" w:date="2014-04-07T14:27:00Z" w:original=""/>
        </w:numPr>
        <w:outlineLvl w:val="0"/>
        <w:rPr>
          <w:rFonts w:ascii="Arial" w:hAnsi="Arial"/>
        </w:rPr>
      </w:pPr>
      <w:r>
        <w:rPr>
          <w:rFonts w:ascii="Arial" w:hAnsi="Arial"/>
        </w:rPr>
        <w:t xml:space="preserve">New rules will be written this year – </w:t>
      </w:r>
      <w:r w:rsidR="00305B27">
        <w:rPr>
          <w:rFonts w:ascii="Arial" w:hAnsi="Arial"/>
        </w:rPr>
        <w:t xml:space="preserve">based on allotments being enjoyable, inclusive, </w:t>
      </w:r>
      <w:proofErr w:type="gramStart"/>
      <w:r w:rsidR="00305B27">
        <w:rPr>
          <w:rFonts w:ascii="Arial" w:hAnsi="Arial"/>
        </w:rPr>
        <w:t>sustainable</w:t>
      </w:r>
      <w:proofErr w:type="gramEnd"/>
      <w:r w:rsidR="00305B27">
        <w:rPr>
          <w:rFonts w:ascii="Arial" w:hAnsi="Arial"/>
        </w:rPr>
        <w:t xml:space="preserve"> and rules being manag</w:t>
      </w:r>
      <w:r w:rsidR="000F5D14">
        <w:rPr>
          <w:rFonts w:ascii="Arial" w:hAnsi="Arial"/>
        </w:rPr>
        <w:t>e</w:t>
      </w:r>
      <w:r w:rsidR="00305B27">
        <w:rPr>
          <w:rFonts w:ascii="Arial" w:hAnsi="Arial"/>
        </w:rPr>
        <w:t>able.</w:t>
      </w:r>
      <w:r w:rsidR="00305B27" w:rsidDel="00305B27">
        <w:rPr>
          <w:rFonts w:ascii="Arial" w:hAnsi="Arial"/>
        </w:rPr>
        <w:t xml:space="preserve"> </w:t>
      </w:r>
      <w:r w:rsidR="00305B27">
        <w:rPr>
          <w:rFonts w:ascii="Arial" w:hAnsi="Arial"/>
        </w:rPr>
        <w:t>Together we need to encourage g</w:t>
      </w:r>
      <w:r>
        <w:rPr>
          <w:rFonts w:ascii="Arial" w:hAnsi="Arial"/>
        </w:rPr>
        <w:t>reater local participation on allotments – i</w:t>
      </w:r>
      <w:r w:rsidR="00AD0FB4">
        <w:rPr>
          <w:rFonts w:ascii="Arial" w:hAnsi="Arial"/>
        </w:rPr>
        <w:t>.</w:t>
      </w:r>
      <w:r>
        <w:rPr>
          <w:rFonts w:ascii="Arial" w:hAnsi="Arial"/>
        </w:rPr>
        <w:t>e. more allotment societies</w:t>
      </w:r>
      <w:r w:rsidR="00305B27">
        <w:rPr>
          <w:rFonts w:ascii="Arial" w:hAnsi="Arial"/>
        </w:rPr>
        <w:t xml:space="preserve"> and more volunteering</w:t>
      </w:r>
      <w:r>
        <w:rPr>
          <w:rFonts w:ascii="Arial" w:hAnsi="Arial"/>
        </w:rPr>
        <w:t>.</w:t>
      </w:r>
    </w:p>
    <w:p w:rsidR="00644FD0" w:rsidRDefault="00644FD0" w:rsidP="00644FD0">
      <w:pPr>
        <w:pStyle w:val="ListParagraph"/>
        <w:outlineLvl w:val="0"/>
        <w:rPr>
          <w:rFonts w:ascii="Arial" w:hAnsi="Arial"/>
        </w:rPr>
      </w:pPr>
    </w:p>
    <w:p w:rsidR="00644FD0" w:rsidRDefault="00644FD0" w:rsidP="00644FD0">
      <w:pPr>
        <w:pStyle w:val="ListParagraph"/>
        <w:outlineLvl w:val="0"/>
        <w:rPr>
          <w:rFonts w:ascii="Arial" w:hAnsi="Arial"/>
        </w:rPr>
      </w:pPr>
      <w:r>
        <w:rPr>
          <w:rFonts w:ascii="Arial" w:hAnsi="Arial"/>
        </w:rPr>
        <w:t>900 people responding to the</w:t>
      </w:r>
      <w:r w:rsidR="00305B27">
        <w:rPr>
          <w:rFonts w:ascii="Arial" w:hAnsi="Arial"/>
        </w:rPr>
        <w:t xml:space="preserve"> </w:t>
      </w:r>
      <w:proofErr w:type="spellStart"/>
      <w:r w:rsidR="00305B27">
        <w:rPr>
          <w:rFonts w:ascii="Arial" w:hAnsi="Arial"/>
        </w:rPr>
        <w:t>allotmenteers</w:t>
      </w:r>
      <w:proofErr w:type="spellEnd"/>
      <w:r>
        <w:rPr>
          <w:rFonts w:ascii="Arial" w:hAnsi="Arial"/>
        </w:rPr>
        <w:t xml:space="preserve"> survey was an unprecedented response</w:t>
      </w:r>
      <w:r w:rsidR="00305B27">
        <w:rPr>
          <w:rFonts w:ascii="Arial" w:hAnsi="Arial"/>
        </w:rPr>
        <w:t>, while a similar number responded to the Waiting list survey</w:t>
      </w:r>
      <w:r>
        <w:rPr>
          <w:rFonts w:ascii="Arial" w:hAnsi="Arial"/>
        </w:rPr>
        <w:t>. It was interesting to hear all the thoughtful and often moving comments from our members.</w:t>
      </w:r>
      <w:r w:rsidR="00AD0FB4">
        <w:rPr>
          <w:rFonts w:ascii="Arial" w:hAnsi="Arial"/>
        </w:rPr>
        <w:t xml:space="preserve"> </w:t>
      </w:r>
      <w:r w:rsidR="00305B27">
        <w:rPr>
          <w:rFonts w:ascii="Arial" w:hAnsi="Arial"/>
        </w:rPr>
        <w:t>Their views played a key role in forming the strategy, which had attracted many supportive e-mails with helpful suggestions.</w:t>
      </w:r>
    </w:p>
    <w:p w:rsidR="00644FD0" w:rsidRDefault="00644FD0" w:rsidP="00644FD0">
      <w:pPr>
        <w:pStyle w:val="ListParagraph"/>
        <w:outlineLvl w:val="0"/>
        <w:rPr>
          <w:rFonts w:ascii="Arial" w:hAnsi="Arial"/>
        </w:rPr>
      </w:pPr>
    </w:p>
    <w:p w:rsidR="00644FD0" w:rsidRDefault="00644FD0" w:rsidP="00644FD0">
      <w:pPr>
        <w:pStyle w:val="ListParagraph"/>
        <w:outlineLvl w:val="0"/>
        <w:rPr>
          <w:rFonts w:ascii="Arial" w:hAnsi="Arial"/>
        </w:rPr>
      </w:pPr>
      <w:r>
        <w:rPr>
          <w:rFonts w:ascii="Arial" w:hAnsi="Arial"/>
        </w:rPr>
        <w:t>Priorities 2014:</w:t>
      </w:r>
    </w:p>
    <w:p w:rsidR="00AD0FB4" w:rsidRPr="00AD0FB4" w:rsidRDefault="00644FD0" w:rsidP="00153C78">
      <w:pPr>
        <w:pStyle w:val="ListParagraph"/>
        <w:numPr>
          <w:ilvl w:val="1"/>
          <w:numId w:val="12"/>
          <w:numberingChange w:id="11" w:author="Allan Brown" w:date="2014-04-07T14:29:00Z" w:original="o"/>
        </w:numPr>
        <w:outlineLvl w:val="0"/>
        <w:rPr>
          <w:rFonts w:ascii="Arial" w:hAnsi="Arial"/>
        </w:rPr>
      </w:pPr>
      <w:r>
        <w:rPr>
          <w:rFonts w:ascii="Arial" w:hAnsi="Arial"/>
        </w:rPr>
        <w:t xml:space="preserve">Promotion of local associations, </w:t>
      </w:r>
      <w:r w:rsidR="0082336A">
        <w:rPr>
          <w:rFonts w:ascii="Arial" w:hAnsi="Arial"/>
        </w:rPr>
        <w:t>encouraging more volunteers on sites</w:t>
      </w:r>
      <w:r w:rsidR="00153C78">
        <w:rPr>
          <w:rFonts w:ascii="Arial" w:hAnsi="Arial"/>
        </w:rPr>
        <w:t>.</w:t>
      </w:r>
    </w:p>
    <w:p w:rsidR="00153C78" w:rsidRPr="00153C78" w:rsidDel="00153C78" w:rsidRDefault="00153C78" w:rsidP="00153C78">
      <w:pPr>
        <w:pStyle w:val="ListParagraph"/>
        <w:numPr>
          <w:ilvl w:val="1"/>
          <w:numId w:val="12"/>
          <w:numberingChange w:id="12" w:author="Allan Brown" w:date="2014-04-07T14:30:00Z" w:original="o"/>
        </w:numPr>
        <w:outlineLvl w:val="0"/>
        <w:rPr>
          <w:rFonts w:ascii="Arial" w:hAnsi="Arial"/>
        </w:rPr>
      </w:pPr>
      <w:r>
        <w:rPr>
          <w:rFonts w:ascii="Arial" w:hAnsi="Arial"/>
        </w:rPr>
        <w:t>P</w:t>
      </w:r>
      <w:r w:rsidR="0082336A" w:rsidRPr="00153C78">
        <w:rPr>
          <w:rFonts w:ascii="Arial" w:hAnsi="Arial"/>
        </w:rPr>
        <w:t>ilot</w:t>
      </w:r>
      <w:r w:rsidR="00AD0FB4" w:rsidRPr="00153C78">
        <w:rPr>
          <w:rFonts w:ascii="Arial" w:hAnsi="Arial"/>
        </w:rPr>
        <w:t>ing</w:t>
      </w:r>
      <w:r w:rsidR="0082336A" w:rsidRPr="00153C78">
        <w:rPr>
          <w:rFonts w:ascii="Arial" w:hAnsi="Arial"/>
        </w:rPr>
        <w:t xml:space="preserve"> projects for </w:t>
      </w:r>
      <w:r w:rsidR="00644FD0" w:rsidRPr="00153C78">
        <w:rPr>
          <w:rFonts w:ascii="Arial" w:hAnsi="Arial"/>
        </w:rPr>
        <w:t>developing the micro beds</w:t>
      </w:r>
      <w:r w:rsidR="0082336A" w:rsidRPr="00153C78">
        <w:rPr>
          <w:rFonts w:ascii="Arial" w:hAnsi="Arial"/>
        </w:rPr>
        <w:t xml:space="preserve"> and water harvesting</w:t>
      </w:r>
      <w:r w:rsidR="00644FD0" w:rsidRPr="00153C78">
        <w:rPr>
          <w:rFonts w:ascii="Arial" w:hAnsi="Arial"/>
        </w:rPr>
        <w:t>.</w:t>
      </w:r>
    </w:p>
    <w:p w:rsidR="00644FD0" w:rsidRPr="000F5D14" w:rsidRDefault="0082336A" w:rsidP="00153C78">
      <w:pPr>
        <w:pStyle w:val="ListParagraph"/>
        <w:numPr>
          <w:ilvl w:val="1"/>
          <w:numId w:val="12"/>
        </w:numPr>
        <w:outlineLvl w:val="0"/>
      </w:pPr>
      <w:r w:rsidRPr="00153C78">
        <w:rPr>
          <w:rFonts w:ascii="Arial" w:hAnsi="Arial"/>
        </w:rPr>
        <w:t xml:space="preserve">Reform of the </w:t>
      </w:r>
      <w:r w:rsidR="00672C97">
        <w:rPr>
          <w:rFonts w:ascii="Arial" w:hAnsi="Arial"/>
        </w:rPr>
        <w:t>w</w:t>
      </w:r>
      <w:r w:rsidRPr="00153C78">
        <w:rPr>
          <w:rFonts w:ascii="Arial" w:hAnsi="Arial"/>
        </w:rPr>
        <w:t xml:space="preserve">aiting </w:t>
      </w:r>
      <w:r w:rsidR="00672C97">
        <w:rPr>
          <w:rFonts w:ascii="Arial" w:hAnsi="Arial"/>
        </w:rPr>
        <w:t>l</w:t>
      </w:r>
      <w:r w:rsidRPr="00153C78">
        <w:rPr>
          <w:rFonts w:ascii="Arial" w:hAnsi="Arial"/>
        </w:rPr>
        <w:t>ist and ICT system.</w:t>
      </w:r>
    </w:p>
    <w:p w:rsidR="00644FD0" w:rsidRDefault="00644FD0" w:rsidP="00644FD0">
      <w:pPr>
        <w:pStyle w:val="ListParagraph"/>
        <w:outlineLvl w:val="0"/>
        <w:rPr>
          <w:rFonts w:ascii="Arial" w:hAnsi="Arial"/>
        </w:rPr>
      </w:pPr>
    </w:p>
    <w:p w:rsidR="00644FD0" w:rsidRDefault="00672C97" w:rsidP="00644FD0">
      <w:pPr>
        <w:pStyle w:val="ListParagraph"/>
        <w:outlineLvl w:val="0"/>
        <w:rPr>
          <w:rFonts w:ascii="Arial" w:hAnsi="Arial"/>
        </w:rPr>
      </w:pPr>
      <w:r>
        <w:rPr>
          <w:rFonts w:ascii="Arial" w:hAnsi="Arial"/>
        </w:rPr>
        <w:t>“</w:t>
      </w:r>
      <w:r w:rsidR="00644FD0">
        <w:rPr>
          <w:rFonts w:ascii="Arial" w:hAnsi="Arial"/>
        </w:rPr>
        <w:t>With your support we can make this action plan actual</w:t>
      </w:r>
      <w:r w:rsidR="0082336A">
        <w:rPr>
          <w:rFonts w:ascii="Arial" w:hAnsi="Arial"/>
        </w:rPr>
        <w:t>l</w:t>
      </w:r>
      <w:r w:rsidR="00644FD0">
        <w:rPr>
          <w:rFonts w:ascii="Arial" w:hAnsi="Arial"/>
        </w:rPr>
        <w:t xml:space="preserve">y happen. </w:t>
      </w:r>
      <w:r w:rsidR="0082336A">
        <w:rPr>
          <w:rFonts w:ascii="Arial" w:hAnsi="Arial"/>
        </w:rPr>
        <w:t>Crucially w</w:t>
      </w:r>
      <w:r w:rsidR="00644FD0">
        <w:rPr>
          <w:rFonts w:ascii="Arial" w:hAnsi="Arial"/>
        </w:rPr>
        <w:t xml:space="preserve">e need to continue to work co-operatively, the council, </w:t>
      </w:r>
      <w:proofErr w:type="spellStart"/>
      <w:r w:rsidR="00644FD0">
        <w:rPr>
          <w:rFonts w:ascii="Arial" w:hAnsi="Arial"/>
        </w:rPr>
        <w:t>allotmenteers</w:t>
      </w:r>
      <w:proofErr w:type="spellEnd"/>
      <w:r w:rsidR="00644FD0">
        <w:rPr>
          <w:rFonts w:ascii="Arial" w:hAnsi="Arial"/>
        </w:rPr>
        <w:t xml:space="preserve"> and the Federation</w:t>
      </w:r>
      <w:r w:rsidR="0082336A">
        <w:rPr>
          <w:rFonts w:ascii="Arial" w:hAnsi="Arial"/>
        </w:rPr>
        <w:t xml:space="preserve"> in a very positive spirit</w:t>
      </w:r>
      <w:r w:rsidR="00644FD0">
        <w:rPr>
          <w:rFonts w:ascii="Arial" w:hAnsi="Arial"/>
        </w:rPr>
        <w:t>.</w:t>
      </w:r>
      <w:r>
        <w:rPr>
          <w:rFonts w:ascii="Arial" w:hAnsi="Arial"/>
        </w:rPr>
        <w:t>”</w:t>
      </w:r>
    </w:p>
    <w:p w:rsidR="00644FD0" w:rsidRDefault="00644FD0" w:rsidP="00644FD0">
      <w:pPr>
        <w:pStyle w:val="ListParagraph"/>
        <w:outlineLvl w:val="0"/>
        <w:rPr>
          <w:rFonts w:ascii="Arial" w:hAnsi="Arial"/>
        </w:rPr>
      </w:pPr>
    </w:p>
    <w:p w:rsidR="00644FD0" w:rsidRDefault="00644FD0" w:rsidP="00644FD0">
      <w:pPr>
        <w:pStyle w:val="ListParagraph"/>
        <w:outlineLvl w:val="0"/>
        <w:rPr>
          <w:rFonts w:ascii="Arial" w:hAnsi="Arial"/>
        </w:rPr>
      </w:pPr>
      <w:r>
        <w:rPr>
          <w:rFonts w:ascii="Arial" w:hAnsi="Arial"/>
        </w:rPr>
        <w:t>AP thanked our members for their contribution. He thanked the council and particularly Jan Jonker, Pete West and support of all the political parties</w:t>
      </w:r>
      <w:r w:rsidR="0082336A">
        <w:rPr>
          <w:rFonts w:ascii="Arial" w:hAnsi="Arial"/>
        </w:rPr>
        <w:t>, also offering considerable thanks</w:t>
      </w:r>
      <w:r>
        <w:rPr>
          <w:rFonts w:ascii="Arial" w:hAnsi="Arial"/>
        </w:rPr>
        <w:t xml:space="preserve"> to the Food Partnership – especially Vic Borrill and Emily O’Brien.</w:t>
      </w:r>
    </w:p>
    <w:p w:rsidR="00644FD0" w:rsidRDefault="00644FD0" w:rsidP="00644FD0">
      <w:pPr>
        <w:pStyle w:val="ListParagraph"/>
        <w:outlineLvl w:val="0"/>
        <w:rPr>
          <w:rFonts w:ascii="Arial" w:hAnsi="Arial"/>
        </w:rPr>
      </w:pPr>
    </w:p>
    <w:p w:rsidR="00644FD0" w:rsidRDefault="00644FD0" w:rsidP="00644FD0">
      <w:pPr>
        <w:pStyle w:val="ListParagraph"/>
        <w:outlineLvl w:val="0"/>
        <w:rPr>
          <w:rFonts w:ascii="Arial" w:hAnsi="Arial"/>
        </w:rPr>
      </w:pPr>
      <w:r>
        <w:rPr>
          <w:rFonts w:ascii="Arial" w:hAnsi="Arial"/>
        </w:rPr>
        <w:t xml:space="preserve">AP thanked all the people who contributed </w:t>
      </w:r>
      <w:r w:rsidR="0082336A">
        <w:rPr>
          <w:rFonts w:ascii="Arial" w:hAnsi="Arial"/>
        </w:rPr>
        <w:t>hundreds of hours to the strategy through</w:t>
      </w:r>
      <w:r>
        <w:rPr>
          <w:rFonts w:ascii="Arial" w:hAnsi="Arial"/>
        </w:rPr>
        <w:t xml:space="preserve"> the various working groups in addition to the BHAF Strategy Team, </w:t>
      </w:r>
      <w:r w:rsidR="0082336A">
        <w:rPr>
          <w:rFonts w:ascii="Arial" w:hAnsi="Arial"/>
        </w:rPr>
        <w:t>naming and thanking all those listed in the strategy document</w:t>
      </w:r>
      <w:proofErr w:type="gramStart"/>
      <w:r w:rsidR="0082336A">
        <w:rPr>
          <w:rFonts w:ascii="Arial" w:hAnsi="Arial"/>
        </w:rPr>
        <w:t>.</w:t>
      </w:r>
      <w:r>
        <w:rPr>
          <w:rFonts w:ascii="Arial" w:hAnsi="Arial"/>
        </w:rPr>
        <w:t>.</w:t>
      </w:r>
      <w:proofErr w:type="gramEnd"/>
    </w:p>
    <w:p w:rsidR="00644FD0" w:rsidRDefault="00644FD0" w:rsidP="00644FD0">
      <w:pPr>
        <w:pStyle w:val="ListParagraph"/>
        <w:outlineLvl w:val="0"/>
        <w:rPr>
          <w:rFonts w:ascii="Arial" w:hAnsi="Arial"/>
        </w:rPr>
      </w:pPr>
    </w:p>
    <w:p w:rsidR="00644FD0" w:rsidRPr="00644FD0" w:rsidRDefault="00644FD0" w:rsidP="00644FD0">
      <w:pPr>
        <w:outlineLvl w:val="0"/>
        <w:rPr>
          <w:rFonts w:ascii="Arial" w:hAnsi="Arial"/>
          <w:i/>
        </w:rPr>
      </w:pPr>
      <w:r>
        <w:rPr>
          <w:rFonts w:ascii="Arial" w:hAnsi="Arial"/>
          <w:i/>
        </w:rPr>
        <w:t xml:space="preserve">          </w:t>
      </w:r>
      <w:r w:rsidRPr="00644FD0">
        <w:rPr>
          <w:rFonts w:ascii="Arial" w:hAnsi="Arial"/>
          <w:i/>
        </w:rPr>
        <w:t xml:space="preserve">Address by </w:t>
      </w:r>
      <w:r w:rsidR="0082336A">
        <w:rPr>
          <w:rFonts w:ascii="Arial" w:hAnsi="Arial"/>
          <w:i/>
        </w:rPr>
        <w:t xml:space="preserve">Councillor </w:t>
      </w:r>
      <w:r w:rsidRPr="00644FD0">
        <w:rPr>
          <w:rFonts w:ascii="Arial" w:hAnsi="Arial"/>
          <w:i/>
        </w:rPr>
        <w:t>Pete West</w:t>
      </w:r>
      <w:r w:rsidR="0082336A">
        <w:rPr>
          <w:rFonts w:ascii="Arial" w:hAnsi="Arial"/>
          <w:i/>
        </w:rPr>
        <w:t xml:space="preserve"> (Cabinet Member)</w:t>
      </w:r>
    </w:p>
    <w:p w:rsidR="00644FD0" w:rsidRPr="00F46E33" w:rsidRDefault="00644FD0" w:rsidP="00F46E33">
      <w:pPr>
        <w:ind w:left="709"/>
        <w:outlineLvl w:val="0"/>
        <w:rPr>
          <w:rFonts w:ascii="Arial" w:hAnsi="Arial"/>
        </w:rPr>
      </w:pPr>
      <w:r w:rsidRPr="00644FD0">
        <w:rPr>
          <w:rFonts w:ascii="Arial" w:hAnsi="Arial"/>
        </w:rPr>
        <w:t xml:space="preserve">(Unfortunately Pete West was taken </w:t>
      </w:r>
      <w:r>
        <w:rPr>
          <w:rFonts w:ascii="Arial" w:hAnsi="Arial"/>
        </w:rPr>
        <w:t>ill and unable to attend. Councillor Lizzie Dean</w:t>
      </w:r>
      <w:r w:rsidR="00AD26A1">
        <w:rPr>
          <w:rFonts w:ascii="Arial" w:hAnsi="Arial"/>
        </w:rPr>
        <w:t>e</w:t>
      </w:r>
      <w:r>
        <w:rPr>
          <w:rFonts w:ascii="Arial" w:hAnsi="Arial"/>
        </w:rPr>
        <w:t xml:space="preserve"> </w:t>
      </w:r>
      <w:r w:rsidR="0082336A">
        <w:rPr>
          <w:rFonts w:ascii="Arial" w:hAnsi="Arial"/>
        </w:rPr>
        <w:t>was invited to speak</w:t>
      </w:r>
      <w:r>
        <w:rPr>
          <w:rFonts w:ascii="Arial" w:hAnsi="Arial"/>
        </w:rPr>
        <w:t xml:space="preserve"> in his absence.</w:t>
      </w:r>
      <w:r w:rsidRPr="00644FD0">
        <w:rPr>
          <w:rFonts w:ascii="Arial" w:hAnsi="Arial"/>
        </w:rPr>
        <w:t>)</w:t>
      </w:r>
    </w:p>
    <w:p w:rsidR="00644FD0" w:rsidRPr="00124D53" w:rsidRDefault="00644FD0" w:rsidP="00124D53">
      <w:pPr>
        <w:outlineLvl w:val="0"/>
        <w:rPr>
          <w:rFonts w:ascii="Arial" w:hAnsi="Arial"/>
        </w:rPr>
      </w:pPr>
    </w:p>
    <w:p w:rsidR="0034294F" w:rsidRPr="00AD0FB4" w:rsidRDefault="0034294F" w:rsidP="00124D53">
      <w:pPr>
        <w:suppressAutoHyphens w:val="0"/>
        <w:ind w:left="709"/>
        <w:rPr>
          <w:rFonts w:ascii="Arial" w:hAnsi="Arial" w:cs="Arial"/>
          <w:szCs w:val="24"/>
          <w:lang w:eastAsia="en-GB"/>
        </w:rPr>
      </w:pPr>
      <w:r w:rsidRPr="00AD0FB4">
        <w:rPr>
          <w:rFonts w:ascii="Arial" w:hAnsi="Arial" w:cs="Arial"/>
          <w:szCs w:val="24"/>
          <w:lang w:eastAsia="en-GB"/>
        </w:rPr>
        <w:t>Councillo</w:t>
      </w:r>
      <w:r w:rsidR="008D21AA">
        <w:rPr>
          <w:rFonts w:ascii="Arial" w:hAnsi="Arial" w:cs="Arial"/>
          <w:szCs w:val="24"/>
          <w:lang w:eastAsia="en-GB"/>
        </w:rPr>
        <w:t xml:space="preserve">r </w:t>
      </w:r>
      <w:r w:rsidR="008D21AA" w:rsidRPr="008D21AA">
        <w:rPr>
          <w:rFonts w:ascii="Arial" w:hAnsi="Arial" w:cs="Arial"/>
          <w:color w:val="000000" w:themeColor="text1"/>
          <w:szCs w:val="24"/>
          <w:lang w:eastAsia="en-GB"/>
        </w:rPr>
        <w:t>LIZZIE DEANE</w:t>
      </w:r>
      <w:r w:rsidR="008D21AA">
        <w:rPr>
          <w:rFonts w:ascii="Arial" w:hAnsi="Arial" w:cs="Arial"/>
          <w:szCs w:val="24"/>
          <w:lang w:eastAsia="en-GB"/>
        </w:rPr>
        <w:t xml:space="preserve"> </w:t>
      </w:r>
      <w:r w:rsidRPr="00AD0FB4">
        <w:rPr>
          <w:rFonts w:ascii="Arial" w:hAnsi="Arial" w:cs="Arial"/>
          <w:szCs w:val="24"/>
          <w:lang w:eastAsia="en-GB"/>
        </w:rPr>
        <w:t>(Green Party) was invited to address the meeting.</w:t>
      </w:r>
    </w:p>
    <w:p w:rsidR="00F46E33" w:rsidRDefault="0034294F" w:rsidP="00124D53">
      <w:pPr>
        <w:suppressAutoHyphens w:val="0"/>
        <w:ind w:left="709"/>
        <w:rPr>
          <w:rFonts w:ascii="Arial" w:hAnsi="Arial" w:cs="Arial"/>
          <w:szCs w:val="24"/>
          <w:lang w:eastAsia="en-GB"/>
        </w:rPr>
      </w:pPr>
      <w:r w:rsidRPr="00AD0FB4">
        <w:rPr>
          <w:rFonts w:ascii="Arial" w:hAnsi="Arial" w:cs="Arial"/>
          <w:szCs w:val="24"/>
          <w:lang w:eastAsia="en-GB"/>
        </w:rPr>
        <w:br/>
        <w:t xml:space="preserve">She began by thanking everyone for all the work that went into the strategy, </w:t>
      </w:r>
      <w:r w:rsidRPr="00AD0FB4">
        <w:rPr>
          <w:rFonts w:ascii="Arial" w:hAnsi="Arial" w:cs="Arial"/>
          <w:szCs w:val="24"/>
          <w:lang w:eastAsia="en-GB"/>
        </w:rPr>
        <w:lastRenderedPageBreak/>
        <w:t>especially BHAF, the FP, the Council Officers and the plot holders themselves.</w:t>
      </w:r>
      <w:r w:rsidRPr="00AD0FB4">
        <w:rPr>
          <w:rFonts w:ascii="Arial" w:hAnsi="Arial" w:cs="Arial"/>
          <w:szCs w:val="24"/>
          <w:lang w:eastAsia="en-GB"/>
        </w:rPr>
        <w:br/>
      </w:r>
    </w:p>
    <w:p w:rsidR="0034294F" w:rsidRPr="00AD0FB4" w:rsidRDefault="0034294F" w:rsidP="00672C97">
      <w:pPr>
        <w:suppressAutoHyphens w:val="0"/>
        <w:ind w:left="709"/>
        <w:rPr>
          <w:rFonts w:ascii="Arial" w:hAnsi="Arial" w:cs="Arial"/>
          <w:szCs w:val="24"/>
          <w:lang w:eastAsia="en-GB"/>
        </w:rPr>
      </w:pPr>
      <w:r w:rsidRPr="00AD0FB4">
        <w:rPr>
          <w:rFonts w:ascii="Arial" w:hAnsi="Arial" w:cs="Arial"/>
          <w:szCs w:val="24"/>
          <w:lang w:eastAsia="en-GB"/>
        </w:rPr>
        <w:t>She had intended to provide detailed aspects of the strategy itself, making some notes, but these had already been very well covered by the Chairperson that she could now speak from the heart.</w:t>
      </w:r>
      <w:r w:rsidRPr="00AD0FB4">
        <w:rPr>
          <w:rFonts w:ascii="Arial" w:hAnsi="Arial" w:cs="Arial"/>
          <w:szCs w:val="24"/>
          <w:lang w:eastAsia="en-GB"/>
        </w:rPr>
        <w:br/>
        <w:t>It had been heartening to see all the goodwill and how support for allotments has cross party support.</w:t>
      </w:r>
    </w:p>
    <w:p w:rsidR="004971C2" w:rsidRDefault="0034294F">
      <w:pPr>
        <w:suppressAutoHyphens w:val="0"/>
        <w:ind w:left="709"/>
        <w:rPr>
          <w:rFonts w:ascii="Arial" w:hAnsi="Arial" w:cs="Arial"/>
          <w:szCs w:val="24"/>
          <w:lang w:eastAsia="en-GB"/>
        </w:rPr>
      </w:pPr>
      <w:r w:rsidRPr="00AD0FB4">
        <w:rPr>
          <w:rFonts w:ascii="Arial" w:hAnsi="Arial" w:cs="Arial"/>
          <w:szCs w:val="24"/>
          <w:lang w:eastAsia="en-GB"/>
        </w:rPr>
        <w:t xml:space="preserve">Allotments with the huge variety of fruit and vegetable grown on them are vital to health, and are instrumental in keeping older, heritage varieties of fruit and vegetables going: without individual gardeners and </w:t>
      </w:r>
      <w:proofErr w:type="spellStart"/>
      <w:r w:rsidRPr="00AD0FB4">
        <w:rPr>
          <w:rFonts w:ascii="Arial" w:hAnsi="Arial" w:cs="Arial"/>
          <w:szCs w:val="24"/>
          <w:lang w:eastAsia="en-GB"/>
        </w:rPr>
        <w:t>allotmenteers</w:t>
      </w:r>
      <w:proofErr w:type="spellEnd"/>
      <w:r w:rsidRPr="00AD0FB4">
        <w:rPr>
          <w:rFonts w:ascii="Arial" w:hAnsi="Arial" w:cs="Arial"/>
          <w:szCs w:val="24"/>
          <w:lang w:eastAsia="en-GB"/>
        </w:rPr>
        <w:t>, some of these varieties may be lost. Allotments are also of huge importance to the city, they are its green lungs.</w:t>
      </w:r>
      <w:r w:rsidRPr="00AD0FB4">
        <w:rPr>
          <w:rFonts w:ascii="Arial" w:hAnsi="Arial" w:cs="Arial"/>
          <w:szCs w:val="24"/>
          <w:lang w:eastAsia="en-GB"/>
        </w:rPr>
        <w:br/>
        <w:t>The innovation of micro plots are an excellent development in the strategy, and will enable a lot more people to have access to small plots to get started in growing their own food, while she was pleased that full plots would continue to be available.</w:t>
      </w:r>
    </w:p>
    <w:p w:rsidR="0034294F" w:rsidRPr="00AD0FB4" w:rsidRDefault="0034294F" w:rsidP="00124D53">
      <w:pPr>
        <w:suppressAutoHyphens w:val="0"/>
        <w:ind w:left="709"/>
        <w:rPr>
          <w:rFonts w:ascii="Arial" w:hAnsi="Arial" w:cs="Arial"/>
          <w:szCs w:val="24"/>
          <w:lang w:eastAsia="en-GB"/>
        </w:rPr>
      </w:pPr>
      <w:r w:rsidRPr="00AD0FB4">
        <w:rPr>
          <w:rFonts w:ascii="Arial" w:hAnsi="Arial" w:cs="Arial"/>
          <w:szCs w:val="24"/>
          <w:lang w:eastAsia="en-GB"/>
        </w:rPr>
        <w:br/>
        <w:t>LD wished everyone success in the year ahead and continuing the good cooperation between the Council and BHAF. "</w:t>
      </w:r>
    </w:p>
    <w:p w:rsidR="00F46E33" w:rsidRPr="00124D53" w:rsidRDefault="00F46E33" w:rsidP="00124D53">
      <w:pPr>
        <w:outlineLvl w:val="0"/>
        <w:rPr>
          <w:rFonts w:ascii="Arial" w:hAnsi="Arial"/>
        </w:rPr>
      </w:pPr>
    </w:p>
    <w:p w:rsidR="0082336A" w:rsidRPr="00AD0FB4" w:rsidRDefault="0082336A" w:rsidP="00124D53">
      <w:pPr>
        <w:ind w:left="709"/>
        <w:outlineLvl w:val="0"/>
        <w:rPr>
          <w:rFonts w:ascii="Arial" w:hAnsi="Arial"/>
        </w:rPr>
      </w:pPr>
      <w:r w:rsidRPr="00AD0FB4">
        <w:rPr>
          <w:rFonts w:ascii="Arial" w:hAnsi="Arial" w:cs="Arial"/>
        </w:rPr>
        <w:t>ALAN ROBINS (Labour) said that he was very pleased that clearly people with knowledge and experience have been listened too. AR stressed the importance of allotments to mental and physical health .He stated that many people in their middle age were being actively involved. He was very pleased that this strategy had been adopted.</w:t>
      </w:r>
    </w:p>
    <w:p w:rsidR="00644FD0" w:rsidRDefault="00644FD0" w:rsidP="00124D53">
      <w:pPr>
        <w:pStyle w:val="ListParagraph"/>
        <w:ind w:left="709"/>
        <w:outlineLvl w:val="0"/>
        <w:rPr>
          <w:rFonts w:ascii="Arial" w:hAnsi="Arial"/>
        </w:rPr>
      </w:pPr>
    </w:p>
    <w:p w:rsidR="00DF52CB" w:rsidRDefault="00644FD0" w:rsidP="00F46E33">
      <w:pPr>
        <w:suppressAutoHyphens w:val="0"/>
        <w:ind w:left="709"/>
      </w:pPr>
      <w:r w:rsidRPr="00AD0FB4">
        <w:rPr>
          <w:rFonts w:ascii="Arial" w:hAnsi="Arial" w:cs="Arial"/>
        </w:rPr>
        <w:t>TONY JA</w:t>
      </w:r>
      <w:r w:rsidR="00C424A7" w:rsidRPr="00AD0FB4">
        <w:rPr>
          <w:rFonts w:ascii="Arial" w:hAnsi="Arial" w:cs="Arial"/>
        </w:rPr>
        <w:t>N</w:t>
      </w:r>
      <w:r w:rsidRPr="00AD0FB4">
        <w:rPr>
          <w:rFonts w:ascii="Arial" w:hAnsi="Arial" w:cs="Arial"/>
        </w:rPr>
        <w:t>IO (Conservative)</w:t>
      </w:r>
      <w:r w:rsidR="00C424A7" w:rsidRPr="00AD0FB4">
        <w:rPr>
          <w:rFonts w:ascii="Arial" w:hAnsi="Arial" w:cs="Arial"/>
          <w:szCs w:val="24"/>
          <w:lang w:eastAsia="en-GB"/>
        </w:rPr>
        <w:t xml:space="preserve"> welcomed the valuable Allotments' Strategy and that it had attracted all party support. TJ urged everyone to support the strategy and help push it forward.</w:t>
      </w:r>
    </w:p>
    <w:p w:rsidR="002F40A8" w:rsidRPr="002F40A8" w:rsidRDefault="002F40A8" w:rsidP="00124D53">
      <w:pPr>
        <w:rPr>
          <w:b/>
        </w:rPr>
      </w:pPr>
    </w:p>
    <w:p w:rsidR="002F40A8" w:rsidRPr="002F40A8" w:rsidRDefault="002F40A8" w:rsidP="002F40A8">
      <w:pPr>
        <w:pStyle w:val="ListParagraph"/>
        <w:numPr>
          <w:ilvl w:val="0"/>
          <w:numId w:val="7"/>
          <w:numberingChange w:id="13" w:author="Allan Brown" w:date="2014-03-20T10:00:00Z" w:original="%1:4:0:."/>
        </w:numPr>
        <w:suppressAutoHyphens w:val="0"/>
        <w:spacing w:after="200" w:line="276" w:lineRule="auto"/>
        <w:rPr>
          <w:rFonts w:ascii="Arial" w:hAnsi="Arial"/>
          <w:b/>
        </w:rPr>
      </w:pPr>
      <w:r w:rsidRPr="002F40A8">
        <w:rPr>
          <w:rFonts w:ascii="Arial" w:hAnsi="Arial"/>
          <w:b/>
        </w:rPr>
        <w:t>Work of the Committee including Budget.</w:t>
      </w:r>
    </w:p>
    <w:p w:rsidR="002F40A8" w:rsidRDefault="00160FA3" w:rsidP="002F40A8">
      <w:pPr>
        <w:pStyle w:val="ListParagraph"/>
        <w:rPr>
          <w:rFonts w:ascii="Arial" w:hAnsi="Arial"/>
        </w:rPr>
      </w:pPr>
      <w:r>
        <w:rPr>
          <w:rFonts w:ascii="Arial" w:hAnsi="Arial"/>
        </w:rPr>
        <w:t>AP thanked the help and input of the site reps across the city – without which we would not be able to enjoy the allotments in the way we do.</w:t>
      </w:r>
    </w:p>
    <w:p w:rsidR="00160FA3" w:rsidRDefault="00160FA3" w:rsidP="002F40A8">
      <w:pPr>
        <w:pStyle w:val="ListParagraph"/>
        <w:rPr>
          <w:rFonts w:ascii="Arial" w:hAnsi="Arial"/>
        </w:rPr>
      </w:pPr>
    </w:p>
    <w:p w:rsidR="00160FA3" w:rsidRDefault="00160FA3" w:rsidP="002F40A8">
      <w:pPr>
        <w:pStyle w:val="ListParagraph"/>
        <w:rPr>
          <w:rFonts w:ascii="Arial" w:hAnsi="Arial"/>
        </w:rPr>
      </w:pPr>
      <w:r>
        <w:rPr>
          <w:rFonts w:ascii="Arial" w:hAnsi="Arial"/>
        </w:rPr>
        <w:t xml:space="preserve">AP thanked Russ Howarth, for his work </w:t>
      </w:r>
      <w:r w:rsidR="00932E21">
        <w:rPr>
          <w:rFonts w:ascii="Arial" w:hAnsi="Arial"/>
        </w:rPr>
        <w:t>as Vice Chairman</w:t>
      </w:r>
      <w:r w:rsidR="00AD0FB4">
        <w:rPr>
          <w:rFonts w:ascii="Arial" w:hAnsi="Arial"/>
        </w:rPr>
        <w:t>,</w:t>
      </w:r>
      <w:r>
        <w:rPr>
          <w:rFonts w:ascii="Arial" w:hAnsi="Arial"/>
        </w:rPr>
        <w:t xml:space="preserve"> Allan Brown as Secretary, Emily Gardiner as Treasurer</w:t>
      </w:r>
      <w:r w:rsidR="00AD0FB4">
        <w:rPr>
          <w:rFonts w:ascii="Arial" w:hAnsi="Arial"/>
        </w:rPr>
        <w:t>,</w:t>
      </w:r>
      <w:r>
        <w:rPr>
          <w:rFonts w:ascii="Arial" w:hAnsi="Arial"/>
        </w:rPr>
        <w:t xml:space="preserve"> </w:t>
      </w:r>
      <w:proofErr w:type="gramStart"/>
      <w:r>
        <w:rPr>
          <w:rFonts w:ascii="Arial" w:hAnsi="Arial"/>
        </w:rPr>
        <w:t>Mark</w:t>
      </w:r>
      <w:proofErr w:type="gramEnd"/>
      <w:r>
        <w:rPr>
          <w:rFonts w:ascii="Arial" w:hAnsi="Arial"/>
        </w:rPr>
        <w:t xml:space="preserve"> Carroll for his work as the </w:t>
      </w:r>
      <w:r w:rsidR="00AD0FB4">
        <w:rPr>
          <w:rFonts w:ascii="Arial" w:hAnsi="Arial"/>
        </w:rPr>
        <w:t>P</w:t>
      </w:r>
      <w:r>
        <w:rPr>
          <w:rFonts w:ascii="Arial" w:hAnsi="Arial"/>
        </w:rPr>
        <w:t xml:space="preserve">ublicity </w:t>
      </w:r>
      <w:r w:rsidR="00AD0FB4">
        <w:rPr>
          <w:rFonts w:ascii="Arial" w:hAnsi="Arial"/>
        </w:rPr>
        <w:t>O</w:t>
      </w:r>
      <w:r>
        <w:rPr>
          <w:rFonts w:ascii="Arial" w:hAnsi="Arial"/>
        </w:rPr>
        <w:t>fficer</w:t>
      </w:r>
      <w:r w:rsidR="00932E21">
        <w:rPr>
          <w:rFonts w:ascii="Arial" w:hAnsi="Arial"/>
        </w:rPr>
        <w:t xml:space="preserve"> and Anne G</w:t>
      </w:r>
      <w:r w:rsidR="0034294F">
        <w:rPr>
          <w:rFonts w:ascii="Arial" w:hAnsi="Arial"/>
        </w:rPr>
        <w:t>l</w:t>
      </w:r>
      <w:r w:rsidR="00932E21">
        <w:rPr>
          <w:rFonts w:ascii="Arial" w:hAnsi="Arial"/>
        </w:rPr>
        <w:t>ow</w:t>
      </w:r>
      <w:r w:rsidR="006A3C36">
        <w:rPr>
          <w:rFonts w:ascii="Arial" w:hAnsi="Arial"/>
        </w:rPr>
        <w:t>,</w:t>
      </w:r>
      <w:r w:rsidR="00932E21">
        <w:rPr>
          <w:rFonts w:ascii="Arial" w:hAnsi="Arial"/>
        </w:rPr>
        <w:t xml:space="preserve"> who c</w:t>
      </w:r>
      <w:r w:rsidR="006A3C36">
        <w:rPr>
          <w:rFonts w:ascii="Arial" w:hAnsi="Arial"/>
        </w:rPr>
        <w:t>oordinate</w:t>
      </w:r>
      <w:r w:rsidR="00F46E33">
        <w:rPr>
          <w:rFonts w:ascii="Arial" w:hAnsi="Arial"/>
        </w:rPr>
        <w:t>d</w:t>
      </w:r>
      <w:r w:rsidR="006A3C36">
        <w:rPr>
          <w:rFonts w:ascii="Arial" w:hAnsi="Arial"/>
        </w:rPr>
        <w:t xml:space="preserve"> work on City in Bloom</w:t>
      </w:r>
      <w:r w:rsidR="00F46E33">
        <w:rPr>
          <w:rFonts w:ascii="Arial" w:hAnsi="Arial"/>
        </w:rPr>
        <w:t xml:space="preserve"> and helped run the allotment competitions</w:t>
      </w:r>
      <w:r w:rsidR="00932E21">
        <w:rPr>
          <w:rFonts w:ascii="Arial" w:hAnsi="Arial"/>
        </w:rPr>
        <w:t>.</w:t>
      </w:r>
      <w:r w:rsidR="006A3C36">
        <w:rPr>
          <w:rFonts w:ascii="Arial" w:hAnsi="Arial"/>
        </w:rPr>
        <w:t xml:space="preserve"> </w:t>
      </w:r>
      <w:r w:rsidR="00932E21">
        <w:rPr>
          <w:rFonts w:ascii="Arial" w:hAnsi="Arial"/>
        </w:rPr>
        <w:t>All had played an active role in the st</w:t>
      </w:r>
      <w:r w:rsidR="006A3C36">
        <w:rPr>
          <w:rFonts w:ascii="Arial" w:hAnsi="Arial"/>
        </w:rPr>
        <w:t>r</w:t>
      </w:r>
      <w:r w:rsidR="00932E21">
        <w:rPr>
          <w:rFonts w:ascii="Arial" w:hAnsi="Arial"/>
        </w:rPr>
        <w:t>ategy development</w:t>
      </w:r>
      <w:r>
        <w:rPr>
          <w:rFonts w:ascii="Arial" w:hAnsi="Arial"/>
        </w:rPr>
        <w:t xml:space="preserve">. </w:t>
      </w:r>
      <w:r w:rsidR="00932E21">
        <w:rPr>
          <w:rFonts w:ascii="Arial" w:hAnsi="Arial"/>
        </w:rPr>
        <w:t>He also thanked</w:t>
      </w:r>
      <w:r>
        <w:rPr>
          <w:rFonts w:ascii="Arial" w:hAnsi="Arial"/>
        </w:rPr>
        <w:t xml:space="preserve"> Steve Lucas for his work on security</w:t>
      </w:r>
      <w:r w:rsidR="00932E21">
        <w:rPr>
          <w:rFonts w:ascii="Arial" w:hAnsi="Arial"/>
        </w:rPr>
        <w:t xml:space="preserve"> and</w:t>
      </w:r>
      <w:r w:rsidR="00F46E33">
        <w:rPr>
          <w:rFonts w:ascii="Arial" w:hAnsi="Arial"/>
        </w:rPr>
        <w:t xml:space="preserve"> in his role as</w:t>
      </w:r>
      <w:r>
        <w:rPr>
          <w:rFonts w:ascii="Arial" w:hAnsi="Arial"/>
        </w:rPr>
        <w:t xml:space="preserve"> plot liaison</w:t>
      </w:r>
      <w:r w:rsidR="00F46E33">
        <w:rPr>
          <w:rFonts w:ascii="Arial" w:hAnsi="Arial"/>
        </w:rPr>
        <w:t xml:space="preserve"> officer</w:t>
      </w:r>
      <w:r>
        <w:rPr>
          <w:rFonts w:ascii="Arial" w:hAnsi="Arial"/>
        </w:rPr>
        <w:t>.</w:t>
      </w:r>
    </w:p>
    <w:p w:rsidR="00160FA3" w:rsidRDefault="00160FA3" w:rsidP="002F40A8">
      <w:pPr>
        <w:pStyle w:val="ListParagraph"/>
        <w:rPr>
          <w:rFonts w:ascii="Arial" w:hAnsi="Arial"/>
        </w:rPr>
      </w:pPr>
    </w:p>
    <w:p w:rsidR="00160FA3" w:rsidRDefault="00932E21" w:rsidP="002F40A8">
      <w:pPr>
        <w:pStyle w:val="ListParagraph"/>
        <w:rPr>
          <w:rFonts w:ascii="Arial" w:hAnsi="Arial"/>
        </w:rPr>
      </w:pPr>
      <w:r>
        <w:rPr>
          <w:rFonts w:ascii="Arial" w:hAnsi="Arial"/>
        </w:rPr>
        <w:t>In the past year work on the strategy had dominated much of the work b</w:t>
      </w:r>
      <w:r w:rsidR="008217C2">
        <w:rPr>
          <w:rFonts w:ascii="Arial" w:hAnsi="Arial"/>
        </w:rPr>
        <w:t>ut</w:t>
      </w:r>
      <w:r>
        <w:rPr>
          <w:rFonts w:ascii="Arial" w:hAnsi="Arial"/>
        </w:rPr>
        <w:t xml:space="preserve"> the Committee had also targeted </w:t>
      </w:r>
      <w:r w:rsidR="00160FA3">
        <w:rPr>
          <w:rFonts w:ascii="Arial" w:hAnsi="Arial"/>
        </w:rPr>
        <w:t xml:space="preserve">the </w:t>
      </w:r>
      <w:r w:rsidR="00AD0FB4">
        <w:rPr>
          <w:rFonts w:ascii="Arial" w:hAnsi="Arial"/>
        </w:rPr>
        <w:t>D</w:t>
      </w:r>
      <w:r w:rsidR="00160FA3">
        <w:rPr>
          <w:rFonts w:ascii="Arial" w:hAnsi="Arial"/>
        </w:rPr>
        <w:t xml:space="preserve">evelopment </w:t>
      </w:r>
      <w:r w:rsidR="00AD0FB4">
        <w:rPr>
          <w:rFonts w:ascii="Arial" w:hAnsi="Arial"/>
        </w:rPr>
        <w:t>F</w:t>
      </w:r>
      <w:r w:rsidR="00160FA3">
        <w:rPr>
          <w:rFonts w:ascii="Arial" w:hAnsi="Arial"/>
        </w:rPr>
        <w:t xml:space="preserve">und </w:t>
      </w:r>
      <w:r w:rsidR="008217C2">
        <w:rPr>
          <w:rFonts w:ascii="Arial" w:hAnsi="Arial"/>
        </w:rPr>
        <w:t xml:space="preserve">to specifically </w:t>
      </w:r>
      <w:r>
        <w:rPr>
          <w:rFonts w:ascii="Arial" w:hAnsi="Arial"/>
        </w:rPr>
        <w:t>support allotment associations</w:t>
      </w:r>
      <w:r w:rsidR="00160FA3">
        <w:rPr>
          <w:rFonts w:ascii="Arial" w:hAnsi="Arial"/>
        </w:rPr>
        <w:t xml:space="preserve"> </w:t>
      </w:r>
      <w:r>
        <w:rPr>
          <w:rFonts w:ascii="Arial" w:hAnsi="Arial"/>
        </w:rPr>
        <w:t>and to encourage more</w:t>
      </w:r>
      <w:r w:rsidR="008217C2">
        <w:rPr>
          <w:rFonts w:ascii="Arial" w:hAnsi="Arial"/>
        </w:rPr>
        <w:t xml:space="preserve"> to be set up</w:t>
      </w:r>
      <w:r>
        <w:rPr>
          <w:rFonts w:ascii="Arial" w:hAnsi="Arial"/>
        </w:rPr>
        <w:t>.</w:t>
      </w:r>
    </w:p>
    <w:p w:rsidR="00160FA3" w:rsidRDefault="00160FA3" w:rsidP="002F40A8">
      <w:pPr>
        <w:pStyle w:val="ListParagraph"/>
        <w:rPr>
          <w:rFonts w:ascii="Arial" w:hAnsi="Arial"/>
        </w:rPr>
      </w:pPr>
    </w:p>
    <w:p w:rsidR="00160FA3" w:rsidRDefault="00612820" w:rsidP="002F40A8">
      <w:pPr>
        <w:pStyle w:val="ListParagraph"/>
        <w:rPr>
          <w:rFonts w:ascii="Arial" w:hAnsi="Arial"/>
        </w:rPr>
      </w:pPr>
      <w:r>
        <w:rPr>
          <w:rFonts w:ascii="Arial" w:hAnsi="Arial"/>
        </w:rPr>
        <w:t>AP will be standing down as Chairperson</w:t>
      </w:r>
      <w:r w:rsidR="00932E21">
        <w:rPr>
          <w:rFonts w:ascii="Arial" w:hAnsi="Arial"/>
        </w:rPr>
        <w:t xml:space="preserve"> for personal reasons</w:t>
      </w:r>
      <w:r>
        <w:rPr>
          <w:rFonts w:ascii="Arial" w:hAnsi="Arial"/>
        </w:rPr>
        <w:t xml:space="preserve"> although he will continue to </w:t>
      </w:r>
      <w:r w:rsidR="00932E21">
        <w:rPr>
          <w:rFonts w:ascii="Arial" w:hAnsi="Arial"/>
        </w:rPr>
        <w:t>support</w:t>
      </w:r>
      <w:r>
        <w:rPr>
          <w:rFonts w:ascii="Arial" w:hAnsi="Arial"/>
        </w:rPr>
        <w:t xml:space="preserve"> the committee.</w:t>
      </w:r>
    </w:p>
    <w:p w:rsidR="008217C2" w:rsidDel="008217C2" w:rsidRDefault="008217C2" w:rsidP="002F40A8">
      <w:pPr>
        <w:pStyle w:val="ListParagraph"/>
        <w:rPr>
          <w:rFonts w:ascii="Arial" w:hAnsi="Arial"/>
        </w:rPr>
      </w:pPr>
    </w:p>
    <w:p w:rsidR="008217C2" w:rsidRDefault="008217C2" w:rsidP="002F40A8">
      <w:pPr>
        <w:pStyle w:val="ListParagraph"/>
        <w:rPr>
          <w:rFonts w:ascii="Arial" w:hAnsi="Arial"/>
        </w:rPr>
      </w:pPr>
      <w:r w:rsidRPr="008217C2">
        <w:rPr>
          <w:rFonts w:ascii="Arial" w:hAnsi="Arial"/>
          <w:i/>
        </w:rPr>
        <w:t>Treasurer’s report:</w:t>
      </w:r>
    </w:p>
    <w:p w:rsidR="00775E3C" w:rsidRPr="008217C2" w:rsidDel="00233040" w:rsidRDefault="00612820" w:rsidP="00233040">
      <w:pPr>
        <w:pStyle w:val="ListParagraph"/>
        <w:rPr>
          <w:rFonts w:ascii="Arial" w:hAnsi="Arial"/>
        </w:rPr>
      </w:pPr>
      <w:r>
        <w:rPr>
          <w:rFonts w:ascii="Arial" w:hAnsi="Arial"/>
        </w:rPr>
        <w:lastRenderedPageBreak/>
        <w:t xml:space="preserve">EG </w:t>
      </w:r>
      <w:r w:rsidR="00932E21">
        <w:rPr>
          <w:rFonts w:ascii="Arial" w:hAnsi="Arial"/>
        </w:rPr>
        <w:t>presented</w:t>
      </w:r>
      <w:r>
        <w:rPr>
          <w:rFonts w:ascii="Arial" w:hAnsi="Arial"/>
        </w:rPr>
        <w:t xml:space="preserve"> the BHAF</w:t>
      </w:r>
      <w:r w:rsidR="00932E21">
        <w:rPr>
          <w:rFonts w:ascii="Arial" w:hAnsi="Arial"/>
        </w:rPr>
        <w:t xml:space="preserve"> </w:t>
      </w:r>
      <w:r>
        <w:rPr>
          <w:rFonts w:ascii="Arial" w:hAnsi="Arial"/>
        </w:rPr>
        <w:t>accounts.</w:t>
      </w:r>
      <w:r w:rsidR="006A3C36">
        <w:rPr>
          <w:rFonts w:ascii="Arial" w:hAnsi="Arial"/>
        </w:rPr>
        <w:t xml:space="preserve"> </w:t>
      </w:r>
      <w:r w:rsidR="008217C2">
        <w:rPr>
          <w:rFonts w:ascii="Arial" w:hAnsi="Arial"/>
        </w:rPr>
        <w:t>Rather than just presenting us with the figures she thought it would be helpful if she ran through exactly where the various funds c</w:t>
      </w:r>
      <w:r w:rsidR="00775E3C">
        <w:rPr>
          <w:rFonts w:ascii="Arial" w:hAnsi="Arial"/>
        </w:rPr>
        <w:t>ome from and how they are spent and the procedures involved.</w:t>
      </w:r>
    </w:p>
    <w:p w:rsidR="00612820" w:rsidRPr="00233040" w:rsidRDefault="00612820" w:rsidP="00233040">
      <w:pPr>
        <w:pStyle w:val="ListParagraph"/>
        <w:rPr>
          <w:rFonts w:ascii="Arial" w:hAnsi="Arial"/>
        </w:rPr>
      </w:pPr>
    </w:p>
    <w:p w:rsidR="00612820" w:rsidRDefault="00612820" w:rsidP="002F40A8">
      <w:pPr>
        <w:pStyle w:val="ListParagraph"/>
        <w:rPr>
          <w:rFonts w:ascii="Arial" w:hAnsi="Arial"/>
        </w:rPr>
      </w:pPr>
      <w:r>
        <w:rPr>
          <w:rFonts w:ascii="Arial" w:hAnsi="Arial"/>
        </w:rPr>
        <w:t>We receive a levy from the council</w:t>
      </w:r>
      <w:r w:rsidR="00775E3C">
        <w:rPr>
          <w:rFonts w:ascii="Arial" w:hAnsi="Arial"/>
        </w:rPr>
        <w:t>,</w:t>
      </w:r>
      <w:r w:rsidR="00233040">
        <w:rPr>
          <w:rFonts w:ascii="Arial" w:hAnsi="Arial"/>
        </w:rPr>
        <w:t xml:space="preserve"> which is based on a small percentage of the rent from all plot-holders</w:t>
      </w:r>
      <w:r>
        <w:rPr>
          <w:rFonts w:ascii="Arial" w:hAnsi="Arial"/>
        </w:rPr>
        <w:t>.</w:t>
      </w:r>
      <w:r w:rsidR="00233040">
        <w:rPr>
          <w:rFonts w:ascii="Arial" w:hAnsi="Arial"/>
        </w:rPr>
        <w:t xml:space="preserve"> (All B&amp;H </w:t>
      </w:r>
      <w:proofErr w:type="spellStart"/>
      <w:r w:rsidR="00233040">
        <w:rPr>
          <w:rFonts w:ascii="Arial" w:hAnsi="Arial"/>
        </w:rPr>
        <w:t>allotmenteers</w:t>
      </w:r>
      <w:proofErr w:type="spellEnd"/>
      <w:r w:rsidR="00233040">
        <w:rPr>
          <w:rFonts w:ascii="Arial" w:hAnsi="Arial"/>
        </w:rPr>
        <w:t xml:space="preserve"> are members of the BHAF.)</w:t>
      </w:r>
      <w:r>
        <w:rPr>
          <w:rFonts w:ascii="Arial" w:hAnsi="Arial"/>
        </w:rPr>
        <w:t xml:space="preserve"> We use this for site rep expenses – primarily phone calls and postage. This is paid for on a receipt basis.</w:t>
      </w:r>
      <w:r w:rsidR="000F5D14">
        <w:rPr>
          <w:rFonts w:ascii="Arial" w:hAnsi="Arial"/>
        </w:rPr>
        <w:t xml:space="preserve"> </w:t>
      </w:r>
      <w:r>
        <w:rPr>
          <w:rFonts w:ascii="Arial" w:hAnsi="Arial"/>
        </w:rPr>
        <w:t>We also use the funds for room hire,</w:t>
      </w:r>
      <w:r w:rsidR="00C52655" w:rsidRPr="00C52655">
        <w:rPr>
          <w:rFonts w:ascii="Arial" w:hAnsi="Arial" w:cs="Arial"/>
          <w:color w:val="741B47"/>
        </w:rPr>
        <w:t xml:space="preserve"> </w:t>
      </w:r>
      <w:r w:rsidR="00C52655" w:rsidRPr="00AD0FB4">
        <w:rPr>
          <w:rFonts w:ascii="Arial" w:hAnsi="Arial" w:cs="Arial"/>
        </w:rPr>
        <w:t>website hosting and email,</w:t>
      </w:r>
      <w:r w:rsidRPr="00AD0FB4">
        <w:rPr>
          <w:rFonts w:ascii="Arial" w:hAnsi="Arial"/>
        </w:rPr>
        <w:t xml:space="preserve"> </w:t>
      </w:r>
      <w:r>
        <w:rPr>
          <w:rFonts w:ascii="Arial" w:hAnsi="Arial"/>
        </w:rPr>
        <w:t>committee expenses</w:t>
      </w:r>
      <w:r w:rsidR="0034294F">
        <w:rPr>
          <w:rFonts w:ascii="Arial" w:hAnsi="Arial"/>
        </w:rPr>
        <w:t xml:space="preserve"> as well as </w:t>
      </w:r>
      <w:r w:rsidR="008F315C">
        <w:rPr>
          <w:rFonts w:ascii="Arial" w:hAnsi="Arial"/>
        </w:rPr>
        <w:t xml:space="preserve">the </w:t>
      </w:r>
      <w:r w:rsidR="00233040">
        <w:rPr>
          <w:rFonts w:ascii="Arial" w:hAnsi="Arial"/>
        </w:rPr>
        <w:t>p</w:t>
      </w:r>
      <w:r>
        <w:rPr>
          <w:rFonts w:ascii="Arial" w:hAnsi="Arial"/>
        </w:rPr>
        <w:t>rinting</w:t>
      </w:r>
      <w:r w:rsidR="008F315C">
        <w:rPr>
          <w:rFonts w:ascii="Arial" w:hAnsi="Arial"/>
        </w:rPr>
        <w:t xml:space="preserve"> and</w:t>
      </w:r>
      <w:r>
        <w:rPr>
          <w:rFonts w:ascii="Arial" w:hAnsi="Arial"/>
        </w:rPr>
        <w:t xml:space="preserve"> laminating </w:t>
      </w:r>
      <w:r w:rsidR="008F315C">
        <w:rPr>
          <w:rFonts w:ascii="Arial" w:hAnsi="Arial"/>
        </w:rPr>
        <w:t xml:space="preserve">of </w:t>
      </w:r>
      <w:r>
        <w:rPr>
          <w:rFonts w:ascii="Arial" w:hAnsi="Arial"/>
        </w:rPr>
        <w:t>posters</w:t>
      </w:r>
      <w:r w:rsidR="008F315C">
        <w:rPr>
          <w:rFonts w:ascii="Arial" w:hAnsi="Arial"/>
        </w:rPr>
        <w:t xml:space="preserve"> for site gates and general administration</w:t>
      </w:r>
      <w:r>
        <w:rPr>
          <w:rFonts w:ascii="Arial" w:hAnsi="Arial"/>
        </w:rPr>
        <w:t>.</w:t>
      </w:r>
      <w:r w:rsidR="00233040">
        <w:rPr>
          <w:rFonts w:ascii="Arial" w:hAnsi="Arial"/>
        </w:rPr>
        <w:t xml:space="preserve"> </w:t>
      </w:r>
    </w:p>
    <w:p w:rsidR="00233040" w:rsidRDefault="00233040" w:rsidP="002F40A8">
      <w:pPr>
        <w:pStyle w:val="ListParagraph"/>
        <w:rPr>
          <w:rFonts w:ascii="Arial" w:hAnsi="Arial"/>
        </w:rPr>
      </w:pPr>
    </w:p>
    <w:p w:rsidR="00233040" w:rsidRDefault="00233040" w:rsidP="002F40A8">
      <w:pPr>
        <w:pStyle w:val="ListParagraph"/>
        <w:rPr>
          <w:rFonts w:ascii="Arial" w:hAnsi="Arial"/>
        </w:rPr>
      </w:pPr>
      <w:r>
        <w:rPr>
          <w:rFonts w:ascii="Arial" w:hAnsi="Arial"/>
        </w:rPr>
        <w:t>The BHCC Levy for 2012/13 was £2,605.00</w:t>
      </w:r>
    </w:p>
    <w:p w:rsidR="00233040" w:rsidRDefault="00233040" w:rsidP="002F40A8">
      <w:pPr>
        <w:pStyle w:val="ListParagraph"/>
        <w:rPr>
          <w:rFonts w:ascii="Arial" w:hAnsi="Arial"/>
        </w:rPr>
      </w:pPr>
      <w:r>
        <w:rPr>
          <w:rFonts w:ascii="Arial" w:hAnsi="Arial"/>
        </w:rPr>
        <w:t xml:space="preserve">                                2013/14 was £2,510.75</w:t>
      </w:r>
    </w:p>
    <w:p w:rsidR="00233040" w:rsidRDefault="00233040" w:rsidP="002F40A8">
      <w:pPr>
        <w:pStyle w:val="ListParagraph"/>
        <w:rPr>
          <w:rFonts w:ascii="Arial" w:hAnsi="Arial"/>
        </w:rPr>
      </w:pPr>
    </w:p>
    <w:p w:rsidR="00233040" w:rsidRPr="00AD0FB4" w:rsidRDefault="00233040" w:rsidP="002F40A8">
      <w:pPr>
        <w:pStyle w:val="ListParagraph"/>
        <w:rPr>
          <w:rFonts w:ascii="Arial" w:hAnsi="Arial"/>
        </w:rPr>
      </w:pPr>
      <w:r>
        <w:rPr>
          <w:rFonts w:ascii="Arial" w:hAnsi="Arial"/>
        </w:rPr>
        <w:t>Thus the amount received by the BHAF</w:t>
      </w:r>
      <w:r w:rsidR="008F315C">
        <w:rPr>
          <w:rFonts w:ascii="Arial" w:hAnsi="Arial"/>
        </w:rPr>
        <w:t xml:space="preserve"> for this last year</w:t>
      </w:r>
      <w:r>
        <w:rPr>
          <w:rFonts w:ascii="Arial" w:hAnsi="Arial"/>
        </w:rPr>
        <w:t xml:space="preserve"> was £94.25 </w:t>
      </w:r>
      <w:r w:rsidR="008F315C">
        <w:rPr>
          <w:rFonts w:ascii="Arial" w:hAnsi="Arial"/>
        </w:rPr>
        <w:t>down on the previous financial year.</w:t>
      </w:r>
    </w:p>
    <w:p w:rsidR="00612820" w:rsidRDefault="00612820" w:rsidP="002F40A8">
      <w:pPr>
        <w:pStyle w:val="ListParagraph"/>
        <w:rPr>
          <w:rFonts w:ascii="Arial" w:hAnsi="Arial"/>
        </w:rPr>
      </w:pPr>
    </w:p>
    <w:p w:rsidR="00CB2C54" w:rsidRPr="00CB2C54" w:rsidRDefault="00CB2C54" w:rsidP="00CB2C54">
      <w:pPr>
        <w:pStyle w:val="ListParagraph"/>
        <w:rPr>
          <w:rFonts w:ascii="Arial" w:hAnsi="Arial"/>
        </w:rPr>
      </w:pPr>
      <w:r w:rsidRPr="00CB2C54">
        <w:rPr>
          <w:rFonts w:ascii="Arial" w:hAnsi="Arial"/>
        </w:rPr>
        <w:t>Expenditure</w:t>
      </w:r>
    </w:p>
    <w:p w:rsidR="00CB2C54" w:rsidRPr="00CB2C54" w:rsidRDefault="00CB2C54" w:rsidP="00CB2C54">
      <w:pPr>
        <w:pStyle w:val="ListParagraph"/>
        <w:rPr>
          <w:rFonts w:ascii="Arial" w:hAnsi="Arial"/>
        </w:rPr>
      </w:pPr>
    </w:p>
    <w:p w:rsidR="00CB2C54" w:rsidRPr="00CB2C54" w:rsidRDefault="00CB2C54" w:rsidP="00CB2C54">
      <w:pPr>
        <w:pStyle w:val="ListParagraph"/>
        <w:rPr>
          <w:rFonts w:ascii="Arial" w:hAnsi="Arial"/>
        </w:rPr>
      </w:pPr>
      <w:r>
        <w:rPr>
          <w:rFonts w:ascii="Arial" w:hAnsi="Arial"/>
        </w:rPr>
        <w:t>2013/14</w:t>
      </w:r>
      <w:r>
        <w:rPr>
          <w:rFonts w:ascii="Arial" w:hAnsi="Arial"/>
        </w:rPr>
        <w:tab/>
      </w:r>
      <w:r>
        <w:rPr>
          <w:rFonts w:ascii="Arial" w:hAnsi="Arial"/>
        </w:rPr>
        <w:tab/>
        <w:t xml:space="preserve">           </w:t>
      </w:r>
      <w:r w:rsidRPr="00CB2C54">
        <w:rPr>
          <w:rFonts w:ascii="Arial" w:hAnsi="Arial"/>
        </w:rPr>
        <w:t>=</w:t>
      </w:r>
      <w:r w:rsidRPr="00CB2C54">
        <w:rPr>
          <w:rFonts w:ascii="Arial" w:hAnsi="Arial"/>
        </w:rPr>
        <w:tab/>
      </w:r>
      <w:r w:rsidRPr="00CB2C54">
        <w:rPr>
          <w:rFonts w:ascii="Arial" w:hAnsi="Arial"/>
        </w:rPr>
        <w:tab/>
        <w:t>£2175.53</w:t>
      </w:r>
      <w:r w:rsidRPr="00CB2C54">
        <w:rPr>
          <w:rFonts w:ascii="Arial" w:hAnsi="Arial"/>
        </w:rPr>
        <w:tab/>
      </w:r>
    </w:p>
    <w:p w:rsidR="00CB2C54" w:rsidRPr="00CB2C54" w:rsidRDefault="00CB2C54" w:rsidP="00CB2C54">
      <w:pPr>
        <w:pStyle w:val="ListParagraph"/>
        <w:rPr>
          <w:rFonts w:ascii="Arial" w:hAnsi="Arial"/>
        </w:rPr>
      </w:pPr>
      <w:r w:rsidRPr="00CB2C54">
        <w:rPr>
          <w:rFonts w:ascii="Arial" w:hAnsi="Arial"/>
        </w:rPr>
        <w:t>General admin</w:t>
      </w:r>
      <w:r w:rsidRPr="00CB2C54">
        <w:rPr>
          <w:rFonts w:ascii="Arial" w:hAnsi="Arial"/>
        </w:rPr>
        <w:tab/>
      </w:r>
      <w:r w:rsidRPr="00CB2C54">
        <w:rPr>
          <w:rFonts w:ascii="Arial" w:hAnsi="Arial"/>
        </w:rPr>
        <w:tab/>
        <w:t>=</w:t>
      </w:r>
      <w:r w:rsidRPr="00CB2C54">
        <w:rPr>
          <w:rFonts w:ascii="Arial" w:hAnsi="Arial"/>
        </w:rPr>
        <w:tab/>
      </w:r>
      <w:r w:rsidRPr="00CB2C54">
        <w:rPr>
          <w:rFonts w:ascii="Arial" w:hAnsi="Arial"/>
        </w:rPr>
        <w:tab/>
        <w:t>£1,144.20</w:t>
      </w:r>
    </w:p>
    <w:p w:rsidR="00CB2C54" w:rsidRPr="00CB2C54" w:rsidRDefault="00CB2C54" w:rsidP="00CB2C54">
      <w:pPr>
        <w:pStyle w:val="ListParagraph"/>
        <w:rPr>
          <w:rFonts w:ascii="Arial" w:hAnsi="Arial"/>
        </w:rPr>
      </w:pPr>
      <w:r w:rsidRPr="00CB2C54">
        <w:rPr>
          <w:rFonts w:ascii="Arial" w:hAnsi="Arial"/>
        </w:rPr>
        <w:t>Room Hire</w:t>
      </w:r>
      <w:r w:rsidRPr="00CB2C54">
        <w:rPr>
          <w:rFonts w:ascii="Arial" w:hAnsi="Arial"/>
        </w:rPr>
        <w:tab/>
      </w:r>
      <w:r w:rsidRPr="00CB2C54">
        <w:rPr>
          <w:rFonts w:ascii="Arial" w:hAnsi="Arial"/>
        </w:rPr>
        <w:tab/>
      </w:r>
      <w:r w:rsidRPr="00CB2C54">
        <w:rPr>
          <w:rFonts w:ascii="Arial" w:hAnsi="Arial"/>
        </w:rPr>
        <w:tab/>
        <w:t>=</w:t>
      </w:r>
      <w:r w:rsidRPr="00CB2C54">
        <w:rPr>
          <w:rFonts w:ascii="Arial" w:hAnsi="Arial"/>
        </w:rPr>
        <w:tab/>
      </w:r>
      <w:r w:rsidRPr="00CB2C54">
        <w:rPr>
          <w:rFonts w:ascii="Arial" w:hAnsi="Arial"/>
        </w:rPr>
        <w:tab/>
        <w:t xml:space="preserve">   £366.20</w:t>
      </w:r>
    </w:p>
    <w:p w:rsidR="00CB2C54" w:rsidRPr="00CB2C54" w:rsidRDefault="00CB2C54" w:rsidP="00CB2C54">
      <w:pPr>
        <w:pStyle w:val="ListParagraph"/>
        <w:rPr>
          <w:rFonts w:ascii="Arial" w:hAnsi="Arial"/>
        </w:rPr>
      </w:pPr>
      <w:r w:rsidRPr="00CB2C54">
        <w:rPr>
          <w:rFonts w:ascii="Arial" w:hAnsi="Arial"/>
        </w:rPr>
        <w:t xml:space="preserve">Competitions </w:t>
      </w:r>
      <w:r w:rsidRPr="00CB2C54">
        <w:rPr>
          <w:rFonts w:ascii="Arial" w:hAnsi="Arial"/>
        </w:rPr>
        <w:tab/>
      </w:r>
      <w:r w:rsidRPr="00CB2C54">
        <w:rPr>
          <w:rFonts w:ascii="Arial" w:hAnsi="Arial"/>
        </w:rPr>
        <w:tab/>
        <w:t>=</w:t>
      </w:r>
      <w:r w:rsidRPr="00CB2C54">
        <w:rPr>
          <w:rFonts w:ascii="Arial" w:hAnsi="Arial"/>
        </w:rPr>
        <w:tab/>
      </w:r>
      <w:r w:rsidRPr="00CB2C54">
        <w:rPr>
          <w:rFonts w:ascii="Arial" w:hAnsi="Arial"/>
        </w:rPr>
        <w:tab/>
        <w:t xml:space="preserve">   £524.39</w:t>
      </w:r>
    </w:p>
    <w:p w:rsidR="00CB2C54" w:rsidRPr="00CB2C54" w:rsidRDefault="00CB2C54" w:rsidP="00CB2C54">
      <w:pPr>
        <w:pStyle w:val="ListParagraph"/>
        <w:rPr>
          <w:rFonts w:ascii="Arial" w:hAnsi="Arial"/>
        </w:rPr>
      </w:pPr>
      <w:r w:rsidRPr="00CB2C54">
        <w:rPr>
          <w:rFonts w:ascii="Arial" w:hAnsi="Arial"/>
        </w:rPr>
        <w:t>Site rep expenses</w:t>
      </w:r>
      <w:r w:rsidRPr="00CB2C54">
        <w:rPr>
          <w:rFonts w:ascii="Arial" w:hAnsi="Arial"/>
        </w:rPr>
        <w:tab/>
      </w:r>
      <w:r>
        <w:rPr>
          <w:rFonts w:ascii="Arial" w:hAnsi="Arial"/>
        </w:rPr>
        <w:t xml:space="preserve">           </w:t>
      </w:r>
      <w:r w:rsidRPr="00CB2C54">
        <w:rPr>
          <w:rFonts w:ascii="Arial" w:hAnsi="Arial"/>
        </w:rPr>
        <w:t>=</w:t>
      </w:r>
      <w:r w:rsidRPr="00CB2C54">
        <w:rPr>
          <w:rFonts w:ascii="Arial" w:hAnsi="Arial"/>
        </w:rPr>
        <w:tab/>
      </w:r>
      <w:r w:rsidRPr="00CB2C54">
        <w:rPr>
          <w:rFonts w:ascii="Arial" w:hAnsi="Arial"/>
        </w:rPr>
        <w:tab/>
        <w:t xml:space="preserve">   £140.74</w:t>
      </w:r>
    </w:p>
    <w:p w:rsidR="00CB2C54" w:rsidRPr="00775E3C" w:rsidRDefault="00CB2C54" w:rsidP="00775E3C">
      <w:pPr>
        <w:rPr>
          <w:rFonts w:ascii="Arial" w:hAnsi="Arial"/>
        </w:rPr>
      </w:pPr>
    </w:p>
    <w:p w:rsidR="00612820" w:rsidRDefault="00CB2C54" w:rsidP="002F40A8">
      <w:pPr>
        <w:pStyle w:val="ListParagraph"/>
        <w:rPr>
          <w:rFonts w:ascii="Arial" w:hAnsi="Arial"/>
        </w:rPr>
      </w:pPr>
      <w:r>
        <w:rPr>
          <w:rFonts w:ascii="Arial" w:hAnsi="Arial"/>
        </w:rPr>
        <w:t>(</w:t>
      </w:r>
      <w:r w:rsidR="00612820">
        <w:rPr>
          <w:rFonts w:ascii="Arial" w:hAnsi="Arial"/>
        </w:rPr>
        <w:t xml:space="preserve">Expenses for allotment competition were higher this year because one of the sponsors pulled out and the Fed </w:t>
      </w:r>
      <w:r>
        <w:rPr>
          <w:rFonts w:ascii="Arial" w:hAnsi="Arial"/>
        </w:rPr>
        <w:t xml:space="preserve">had to </w:t>
      </w:r>
      <w:r w:rsidR="00612820">
        <w:rPr>
          <w:rFonts w:ascii="Arial" w:hAnsi="Arial"/>
        </w:rPr>
        <w:t>cover the shortfall</w:t>
      </w:r>
      <w:r>
        <w:rPr>
          <w:rFonts w:ascii="Arial" w:hAnsi="Arial"/>
        </w:rPr>
        <w:t xml:space="preserve"> as entries had already been received and the competitions under way</w:t>
      </w:r>
      <w:r w:rsidR="00612820">
        <w:rPr>
          <w:rFonts w:ascii="Arial" w:hAnsi="Arial"/>
        </w:rPr>
        <w:t>.</w:t>
      </w:r>
      <w:r>
        <w:rPr>
          <w:rFonts w:ascii="Arial" w:hAnsi="Arial"/>
        </w:rPr>
        <w:t xml:space="preserve"> The BHAF Committee is currently re-evaluating how best to run the allotment competitions in the future.)</w:t>
      </w:r>
    </w:p>
    <w:p w:rsidR="00966CDB" w:rsidRDefault="00966CDB" w:rsidP="002F40A8">
      <w:pPr>
        <w:pStyle w:val="ListParagraph"/>
        <w:rPr>
          <w:rFonts w:ascii="Arial" w:hAnsi="Arial"/>
        </w:rPr>
      </w:pPr>
    </w:p>
    <w:p w:rsidR="00966CDB" w:rsidRDefault="00966CDB" w:rsidP="002F40A8">
      <w:pPr>
        <w:pStyle w:val="ListParagraph"/>
        <w:rPr>
          <w:rFonts w:ascii="Arial" w:hAnsi="Arial"/>
        </w:rPr>
      </w:pPr>
      <w:r>
        <w:rPr>
          <w:rFonts w:ascii="Arial" w:hAnsi="Arial"/>
        </w:rPr>
        <w:t xml:space="preserve">EG spoke about the </w:t>
      </w:r>
      <w:r w:rsidR="00076B23">
        <w:rPr>
          <w:rFonts w:ascii="Arial" w:hAnsi="Arial"/>
        </w:rPr>
        <w:t>D</w:t>
      </w:r>
      <w:r>
        <w:rPr>
          <w:rFonts w:ascii="Arial" w:hAnsi="Arial"/>
        </w:rPr>
        <w:t xml:space="preserve">evelopment </w:t>
      </w:r>
      <w:r w:rsidR="00076B23">
        <w:rPr>
          <w:rFonts w:ascii="Arial" w:hAnsi="Arial"/>
        </w:rPr>
        <w:t>F</w:t>
      </w:r>
      <w:r>
        <w:rPr>
          <w:rFonts w:ascii="Arial" w:hAnsi="Arial"/>
        </w:rPr>
        <w:t>und.</w:t>
      </w:r>
      <w:r w:rsidR="000F5D14">
        <w:rPr>
          <w:rFonts w:ascii="Arial" w:hAnsi="Arial"/>
        </w:rPr>
        <w:t xml:space="preserve"> </w:t>
      </w:r>
      <w:r w:rsidR="00747C30">
        <w:rPr>
          <w:rFonts w:ascii="Arial" w:hAnsi="Arial"/>
        </w:rPr>
        <w:t>T</w:t>
      </w:r>
      <w:r>
        <w:rPr>
          <w:rFonts w:ascii="Arial" w:hAnsi="Arial"/>
        </w:rPr>
        <w:t xml:space="preserve">he </w:t>
      </w:r>
      <w:r w:rsidR="00AD0FB4">
        <w:rPr>
          <w:rFonts w:ascii="Arial" w:hAnsi="Arial"/>
        </w:rPr>
        <w:t>D</w:t>
      </w:r>
      <w:r>
        <w:rPr>
          <w:rFonts w:ascii="Arial" w:hAnsi="Arial"/>
        </w:rPr>
        <w:t xml:space="preserve">evelopment </w:t>
      </w:r>
      <w:r w:rsidR="00AD0FB4">
        <w:rPr>
          <w:rFonts w:ascii="Arial" w:hAnsi="Arial"/>
        </w:rPr>
        <w:t>F</w:t>
      </w:r>
      <w:r>
        <w:rPr>
          <w:rFonts w:ascii="Arial" w:hAnsi="Arial"/>
        </w:rPr>
        <w:t>und is for projects that improve a whole site.</w:t>
      </w:r>
    </w:p>
    <w:p w:rsidR="002649B4" w:rsidRDefault="002649B4" w:rsidP="002F40A8">
      <w:pPr>
        <w:pStyle w:val="ListParagraph"/>
        <w:rPr>
          <w:rFonts w:ascii="Arial" w:hAnsi="Arial"/>
        </w:rPr>
      </w:pPr>
    </w:p>
    <w:p w:rsidR="002649B4" w:rsidRPr="002649B4" w:rsidRDefault="002649B4" w:rsidP="002649B4">
      <w:pPr>
        <w:pStyle w:val="ListParagraph"/>
        <w:spacing w:after="200"/>
        <w:rPr>
          <w:rFonts w:ascii="Arial" w:hAnsi="Arial"/>
          <w:i/>
        </w:rPr>
      </w:pPr>
      <w:r w:rsidRPr="002649B4">
        <w:rPr>
          <w:rFonts w:ascii="Arial" w:hAnsi="Arial"/>
          <w:i/>
        </w:rPr>
        <w:t>How do I apply?</w:t>
      </w:r>
    </w:p>
    <w:p w:rsidR="002649B4" w:rsidRPr="002649B4" w:rsidRDefault="002649B4" w:rsidP="002649B4">
      <w:pPr>
        <w:pStyle w:val="ListParagraph"/>
        <w:spacing w:after="200"/>
        <w:rPr>
          <w:rFonts w:ascii="Arial" w:hAnsi="Arial"/>
        </w:rPr>
      </w:pPr>
      <w:r w:rsidRPr="002649B4">
        <w:rPr>
          <w:rFonts w:ascii="Arial" w:hAnsi="Arial"/>
        </w:rPr>
        <w:t>BHAF website</w:t>
      </w:r>
    </w:p>
    <w:p w:rsidR="002649B4" w:rsidRPr="002649B4" w:rsidRDefault="002649B4" w:rsidP="002649B4">
      <w:pPr>
        <w:pStyle w:val="ListParagraph"/>
        <w:spacing w:after="200"/>
        <w:rPr>
          <w:rFonts w:ascii="Arial" w:hAnsi="Arial"/>
        </w:rPr>
      </w:pPr>
      <w:r w:rsidRPr="002649B4">
        <w:rPr>
          <w:rFonts w:ascii="Arial" w:hAnsi="Arial"/>
        </w:rPr>
        <w:t>Download application form</w:t>
      </w:r>
    </w:p>
    <w:p w:rsidR="002649B4" w:rsidRPr="002649B4" w:rsidRDefault="002649B4" w:rsidP="002649B4">
      <w:pPr>
        <w:pStyle w:val="ListParagraph"/>
        <w:spacing w:after="200"/>
        <w:rPr>
          <w:rFonts w:ascii="Arial" w:hAnsi="Arial"/>
        </w:rPr>
      </w:pPr>
      <w:r w:rsidRPr="002649B4">
        <w:rPr>
          <w:rFonts w:ascii="Arial" w:hAnsi="Arial"/>
        </w:rPr>
        <w:t>Discuss with Site Rep</w:t>
      </w:r>
    </w:p>
    <w:p w:rsidR="002649B4" w:rsidRDefault="002649B4" w:rsidP="002649B4">
      <w:pPr>
        <w:pStyle w:val="ListParagraph"/>
        <w:spacing w:after="200"/>
        <w:rPr>
          <w:rFonts w:ascii="Arial" w:hAnsi="Arial"/>
        </w:rPr>
      </w:pPr>
      <w:r w:rsidRPr="002649B4">
        <w:rPr>
          <w:rFonts w:ascii="Arial" w:hAnsi="Arial"/>
        </w:rPr>
        <w:t xml:space="preserve">Return completed form to BHAF </w:t>
      </w:r>
    </w:p>
    <w:p w:rsidR="002649B4" w:rsidRDefault="002649B4" w:rsidP="002649B4">
      <w:pPr>
        <w:pStyle w:val="ListParagraph"/>
        <w:spacing w:after="200"/>
        <w:rPr>
          <w:rFonts w:ascii="Arial" w:hAnsi="Arial"/>
        </w:rPr>
      </w:pPr>
    </w:p>
    <w:p w:rsidR="002649B4" w:rsidRPr="002649B4" w:rsidRDefault="002649B4" w:rsidP="002649B4">
      <w:pPr>
        <w:pStyle w:val="ListParagraph"/>
        <w:rPr>
          <w:rFonts w:ascii="Arial" w:hAnsi="Arial"/>
          <w:i/>
        </w:rPr>
      </w:pPr>
      <w:r w:rsidRPr="002649B4">
        <w:rPr>
          <w:rFonts w:ascii="Arial" w:hAnsi="Arial"/>
          <w:i/>
        </w:rPr>
        <w:t>What happens next?</w:t>
      </w:r>
    </w:p>
    <w:p w:rsidR="002649B4" w:rsidRPr="002649B4" w:rsidRDefault="002649B4" w:rsidP="002649B4">
      <w:pPr>
        <w:pStyle w:val="ListParagraph"/>
        <w:rPr>
          <w:rFonts w:ascii="Arial" w:hAnsi="Arial"/>
        </w:rPr>
      </w:pPr>
      <w:r w:rsidRPr="002649B4">
        <w:rPr>
          <w:rFonts w:ascii="Arial" w:hAnsi="Arial"/>
        </w:rPr>
        <w:t>Committee review</w:t>
      </w:r>
    </w:p>
    <w:p w:rsidR="002649B4" w:rsidRPr="002649B4" w:rsidRDefault="002649B4" w:rsidP="002649B4">
      <w:pPr>
        <w:pStyle w:val="ListParagraph"/>
        <w:rPr>
          <w:rFonts w:ascii="Arial" w:hAnsi="Arial"/>
        </w:rPr>
      </w:pPr>
      <w:r w:rsidRPr="002649B4">
        <w:rPr>
          <w:rFonts w:ascii="Arial" w:hAnsi="Arial"/>
        </w:rPr>
        <w:t>BHAF invoices BHCC</w:t>
      </w:r>
    </w:p>
    <w:p w:rsidR="002649B4" w:rsidRPr="002649B4" w:rsidRDefault="002649B4" w:rsidP="002649B4">
      <w:pPr>
        <w:pStyle w:val="ListParagraph"/>
        <w:rPr>
          <w:rFonts w:ascii="Arial" w:hAnsi="Arial"/>
        </w:rPr>
      </w:pPr>
      <w:r w:rsidRPr="002649B4">
        <w:rPr>
          <w:rFonts w:ascii="Arial" w:hAnsi="Arial"/>
        </w:rPr>
        <w:t>Funds into BHAF account</w:t>
      </w:r>
    </w:p>
    <w:p w:rsidR="002649B4" w:rsidRPr="002649B4" w:rsidRDefault="002649B4" w:rsidP="002649B4">
      <w:pPr>
        <w:pStyle w:val="ListParagraph"/>
        <w:rPr>
          <w:rFonts w:ascii="Arial" w:hAnsi="Arial"/>
        </w:rPr>
      </w:pPr>
      <w:r w:rsidRPr="002649B4">
        <w:rPr>
          <w:rFonts w:ascii="Arial" w:hAnsi="Arial"/>
        </w:rPr>
        <w:t>BHAF liaises with applicant over purchase</w:t>
      </w:r>
    </w:p>
    <w:p w:rsidR="002649B4" w:rsidRPr="002649B4" w:rsidRDefault="002649B4" w:rsidP="002649B4">
      <w:pPr>
        <w:pStyle w:val="ListParagraph"/>
        <w:rPr>
          <w:rFonts w:ascii="Arial" w:hAnsi="Arial"/>
        </w:rPr>
      </w:pPr>
      <w:r w:rsidRPr="002649B4">
        <w:rPr>
          <w:rFonts w:ascii="Arial" w:hAnsi="Arial"/>
        </w:rPr>
        <w:t>BHAF purchase direct</w:t>
      </w:r>
      <w:proofErr w:type="gramStart"/>
      <w:r w:rsidRPr="002649B4">
        <w:rPr>
          <w:rFonts w:ascii="Arial" w:hAnsi="Arial"/>
        </w:rPr>
        <w:t>,  e.g</w:t>
      </w:r>
      <w:proofErr w:type="gramEnd"/>
      <w:r w:rsidRPr="002649B4">
        <w:rPr>
          <w:rFonts w:ascii="Arial" w:hAnsi="Arial"/>
        </w:rPr>
        <w:t>. AMP</w:t>
      </w:r>
    </w:p>
    <w:p w:rsidR="002649B4" w:rsidRPr="002649B4" w:rsidRDefault="002649B4" w:rsidP="002649B4">
      <w:pPr>
        <w:pStyle w:val="ListParagraph"/>
        <w:rPr>
          <w:rFonts w:ascii="Arial" w:hAnsi="Arial"/>
        </w:rPr>
      </w:pPr>
      <w:r w:rsidRPr="002649B4">
        <w:rPr>
          <w:rFonts w:ascii="Arial" w:hAnsi="Arial"/>
        </w:rPr>
        <w:t xml:space="preserve">Reimbursement with receipt </w:t>
      </w:r>
    </w:p>
    <w:p w:rsidR="002649B4" w:rsidRDefault="002649B4" w:rsidP="002649B4">
      <w:pPr>
        <w:pStyle w:val="ListParagraph"/>
        <w:rPr>
          <w:rFonts w:ascii="Arial" w:hAnsi="Arial"/>
        </w:rPr>
      </w:pPr>
      <w:r w:rsidRPr="002649B4">
        <w:rPr>
          <w:rFonts w:ascii="Arial" w:hAnsi="Arial"/>
        </w:rPr>
        <w:t>N.B. BHAF payments are by cheque</w:t>
      </w:r>
    </w:p>
    <w:p w:rsidR="002649B4" w:rsidRDefault="002649B4" w:rsidP="002649B4">
      <w:pPr>
        <w:pStyle w:val="ListParagraph"/>
        <w:rPr>
          <w:rFonts w:ascii="Arial" w:hAnsi="Arial"/>
        </w:rPr>
      </w:pPr>
    </w:p>
    <w:p w:rsidR="002649B4" w:rsidRPr="00775E3C" w:rsidRDefault="002649B4" w:rsidP="002649B4">
      <w:pPr>
        <w:pStyle w:val="ListParagraph"/>
        <w:rPr>
          <w:rFonts w:ascii="Arial" w:hAnsi="Arial"/>
          <w:i/>
        </w:rPr>
      </w:pPr>
      <w:r w:rsidRPr="00775E3C">
        <w:rPr>
          <w:rFonts w:ascii="Arial" w:hAnsi="Arial"/>
          <w:i/>
        </w:rPr>
        <w:lastRenderedPageBreak/>
        <w:t>If in doubt:</w:t>
      </w:r>
    </w:p>
    <w:p w:rsidR="002649B4" w:rsidRPr="00775E3C" w:rsidRDefault="00775E3C" w:rsidP="00775E3C">
      <w:pPr>
        <w:rPr>
          <w:rFonts w:ascii="Arial" w:hAnsi="Arial"/>
        </w:rPr>
      </w:pPr>
      <w:r>
        <w:rPr>
          <w:rFonts w:ascii="Arial" w:hAnsi="Arial"/>
        </w:rPr>
        <w:t xml:space="preserve">          </w:t>
      </w:r>
      <w:r w:rsidR="002649B4" w:rsidRPr="00775E3C">
        <w:rPr>
          <w:rFonts w:ascii="Arial" w:hAnsi="Arial"/>
        </w:rPr>
        <w:t>Talk to us - we’re here to help!</w:t>
      </w:r>
    </w:p>
    <w:p w:rsidR="00747C30" w:rsidRDefault="00966CDB" w:rsidP="002F40A8">
      <w:pPr>
        <w:pStyle w:val="ListParagraph"/>
        <w:rPr>
          <w:rFonts w:ascii="Arial" w:hAnsi="Arial" w:cs="Arial"/>
        </w:rPr>
      </w:pPr>
      <w:r>
        <w:rPr>
          <w:rFonts w:ascii="Arial" w:hAnsi="Arial"/>
        </w:rPr>
        <w:t xml:space="preserve">Typically </w:t>
      </w:r>
      <w:r w:rsidR="00AD0FB4">
        <w:rPr>
          <w:rFonts w:ascii="Arial" w:hAnsi="Arial"/>
        </w:rPr>
        <w:t xml:space="preserve">eligible is </w:t>
      </w:r>
      <w:r>
        <w:rPr>
          <w:rFonts w:ascii="Arial" w:hAnsi="Arial"/>
        </w:rPr>
        <w:t>equipment for a site</w:t>
      </w:r>
      <w:r w:rsidR="00AD0FB4">
        <w:rPr>
          <w:rFonts w:ascii="Arial" w:hAnsi="Arial"/>
        </w:rPr>
        <w:t xml:space="preserve"> </w:t>
      </w:r>
      <w:r w:rsidR="00747C30">
        <w:rPr>
          <w:rFonts w:ascii="Arial" w:hAnsi="Arial"/>
        </w:rPr>
        <w:t>(</w:t>
      </w:r>
      <w:proofErr w:type="spellStart"/>
      <w:r w:rsidR="00747C30">
        <w:rPr>
          <w:rFonts w:ascii="Arial" w:hAnsi="Arial"/>
        </w:rPr>
        <w:t>strimmers</w:t>
      </w:r>
      <w:proofErr w:type="spellEnd"/>
      <w:r w:rsidR="00747C30">
        <w:rPr>
          <w:rFonts w:ascii="Arial" w:hAnsi="Arial"/>
        </w:rPr>
        <w:t xml:space="preserve"> being one such example) </w:t>
      </w:r>
      <w:r w:rsidR="00AD0FB4">
        <w:rPr>
          <w:rFonts w:ascii="Arial" w:hAnsi="Arial"/>
        </w:rPr>
        <w:t>and</w:t>
      </w:r>
      <w:r>
        <w:rPr>
          <w:rFonts w:ascii="Arial" w:hAnsi="Arial"/>
        </w:rPr>
        <w:t xml:space="preserve"> </w:t>
      </w:r>
      <w:r w:rsidRPr="000F5D14">
        <w:rPr>
          <w:rFonts w:ascii="Arial" w:hAnsi="Arial"/>
        </w:rPr>
        <w:t xml:space="preserve">additional security that isn’t covered by the council – </w:t>
      </w:r>
      <w:r w:rsidR="0034294F" w:rsidRPr="000F5D14">
        <w:rPr>
          <w:rFonts w:ascii="Arial" w:hAnsi="Arial"/>
        </w:rPr>
        <w:t>e.g.</w:t>
      </w:r>
      <w:r w:rsidRPr="000F5D14">
        <w:rPr>
          <w:rFonts w:ascii="Arial" w:hAnsi="Arial"/>
        </w:rPr>
        <w:t xml:space="preserve"> </w:t>
      </w:r>
      <w:r w:rsidR="00541488" w:rsidRPr="000F5D14">
        <w:rPr>
          <w:rFonts w:ascii="Arial" w:hAnsi="Arial"/>
        </w:rPr>
        <w:t>planting hedge whips</w:t>
      </w:r>
      <w:r w:rsidR="0034294F" w:rsidRPr="00AD0FB4">
        <w:rPr>
          <w:rFonts w:ascii="Arial" w:hAnsi="Arial"/>
        </w:rPr>
        <w:t xml:space="preserve"> and</w:t>
      </w:r>
      <w:r w:rsidR="00C52655" w:rsidRPr="00AD0FB4">
        <w:rPr>
          <w:rFonts w:ascii="Arial" w:hAnsi="Arial" w:cs="Arial"/>
        </w:rPr>
        <w:t xml:space="preserve"> community projects.</w:t>
      </w:r>
      <w:r w:rsidR="000F5D14" w:rsidRPr="00AD0FB4">
        <w:rPr>
          <w:rFonts w:ascii="Arial" w:hAnsi="Arial" w:cs="Arial"/>
        </w:rPr>
        <w:t xml:space="preserve"> </w:t>
      </w:r>
    </w:p>
    <w:p w:rsidR="00747C30" w:rsidRDefault="00747C30" w:rsidP="002F40A8">
      <w:pPr>
        <w:pStyle w:val="ListParagraph"/>
        <w:rPr>
          <w:rFonts w:ascii="Arial" w:hAnsi="Arial" w:cs="Arial"/>
        </w:rPr>
      </w:pPr>
    </w:p>
    <w:p w:rsidR="00D1518B" w:rsidRDefault="00747C30" w:rsidP="002F40A8">
      <w:pPr>
        <w:pStyle w:val="ListParagraph"/>
        <w:rPr>
          <w:rFonts w:ascii="Arial" w:hAnsi="Arial"/>
        </w:rPr>
      </w:pPr>
      <w:r>
        <w:rPr>
          <w:rFonts w:ascii="Arial" w:hAnsi="Arial"/>
        </w:rPr>
        <w:t>A proportion of the Dev Fund</w:t>
      </w:r>
      <w:r w:rsidRPr="000F5D14">
        <w:rPr>
          <w:rFonts w:ascii="Arial" w:hAnsi="Arial"/>
        </w:rPr>
        <w:t xml:space="preserve"> </w:t>
      </w:r>
      <w:r w:rsidR="00076B23" w:rsidRPr="000F5D14">
        <w:rPr>
          <w:rFonts w:ascii="Arial" w:hAnsi="Arial"/>
        </w:rPr>
        <w:t>ha</w:t>
      </w:r>
      <w:r>
        <w:rPr>
          <w:rFonts w:ascii="Arial" w:hAnsi="Arial"/>
        </w:rPr>
        <w:t>s</w:t>
      </w:r>
      <w:r w:rsidR="00076B23" w:rsidRPr="000F5D14">
        <w:rPr>
          <w:rFonts w:ascii="Arial" w:hAnsi="Arial"/>
        </w:rPr>
        <w:t xml:space="preserve"> been </w:t>
      </w:r>
      <w:r w:rsidR="002A2CA1" w:rsidRPr="00AD0FB4">
        <w:rPr>
          <w:rFonts w:ascii="Arial" w:hAnsi="Arial"/>
        </w:rPr>
        <w:t>set aside to help sites get an association</w:t>
      </w:r>
      <w:r>
        <w:rPr>
          <w:rFonts w:ascii="Arial" w:hAnsi="Arial"/>
        </w:rPr>
        <w:t xml:space="preserve"> under way</w:t>
      </w:r>
      <w:r w:rsidR="002A2CA1" w:rsidRPr="00AD0FB4">
        <w:rPr>
          <w:rFonts w:ascii="Arial" w:hAnsi="Arial"/>
        </w:rPr>
        <w:t>.</w:t>
      </w:r>
      <w:r>
        <w:rPr>
          <w:rFonts w:ascii="Arial" w:hAnsi="Arial"/>
        </w:rPr>
        <w:t xml:space="preserve"> The BHAF will help with publicity, room hire etc. to facilitate this.</w:t>
      </w:r>
      <w:r w:rsidR="00D1518B">
        <w:rPr>
          <w:rFonts w:ascii="Arial" w:hAnsi="Arial"/>
        </w:rPr>
        <w:t xml:space="preserve"> </w:t>
      </w:r>
    </w:p>
    <w:p w:rsidR="00D1518B" w:rsidRDefault="00D1518B" w:rsidP="002F40A8">
      <w:pPr>
        <w:pStyle w:val="ListParagraph"/>
        <w:rPr>
          <w:rFonts w:ascii="Arial" w:hAnsi="Arial"/>
        </w:rPr>
      </w:pPr>
    </w:p>
    <w:p w:rsidR="002A2CA1" w:rsidRDefault="00D1518B" w:rsidP="002F40A8">
      <w:pPr>
        <w:pStyle w:val="ListParagraph"/>
        <w:rPr>
          <w:rFonts w:ascii="Arial" w:hAnsi="Arial"/>
        </w:rPr>
      </w:pPr>
      <w:r>
        <w:rPr>
          <w:rFonts w:ascii="Arial" w:hAnsi="Arial"/>
        </w:rPr>
        <w:t xml:space="preserve">The </w:t>
      </w:r>
      <w:r>
        <w:rPr>
          <w:rFonts w:ascii="Helvetica" w:eastAsiaTheme="minorHAnsi" w:hAnsi="Helvetica" w:cs="Helvetica"/>
          <w:szCs w:val="24"/>
          <w:lang w:val="en-US" w:eastAsia="en-US"/>
        </w:rPr>
        <w:t xml:space="preserve">BHAF is trying to sort out an equipment resource that all plot-holders would be able to access - this being a work in </w:t>
      </w:r>
      <w:proofErr w:type="spellStart"/>
      <w:r>
        <w:rPr>
          <w:rFonts w:ascii="Helvetica" w:eastAsiaTheme="minorHAnsi" w:hAnsi="Helvetica" w:cs="Helvetica"/>
          <w:szCs w:val="24"/>
          <w:lang w:val="en-US" w:eastAsia="en-US"/>
        </w:rPr>
        <w:t>progess</w:t>
      </w:r>
      <w:proofErr w:type="spellEnd"/>
      <w:r>
        <w:rPr>
          <w:rFonts w:ascii="Helvetica" w:eastAsiaTheme="minorHAnsi" w:hAnsi="Helvetica" w:cs="Helvetica"/>
          <w:szCs w:val="24"/>
          <w:lang w:val="en-US" w:eastAsia="en-US"/>
        </w:rPr>
        <w:t>.  And that any equipment purchased through the dev fund is to be made available to other allotment sites if required.  (Logistics of that still to be worked out.)</w:t>
      </w:r>
    </w:p>
    <w:p w:rsidR="002A2CA1" w:rsidRDefault="002A2CA1" w:rsidP="0039117E"/>
    <w:p w:rsidR="002A2CA1" w:rsidRDefault="002A2CA1" w:rsidP="002F40A8">
      <w:pPr>
        <w:pStyle w:val="ListParagraph"/>
        <w:rPr>
          <w:rFonts w:ascii="Arial" w:hAnsi="Arial"/>
        </w:rPr>
      </w:pPr>
      <w:r>
        <w:rPr>
          <w:rFonts w:ascii="Arial" w:hAnsi="Arial"/>
        </w:rPr>
        <w:t>All cheques issued by BHAF need to be counter-signed for security purposes. If you’re not sure, get in contact with us and we will endeavour to help.</w:t>
      </w:r>
    </w:p>
    <w:p w:rsidR="00FF535B" w:rsidRDefault="00FF535B" w:rsidP="002F40A8">
      <w:pPr>
        <w:pStyle w:val="ListParagraph"/>
        <w:rPr>
          <w:rFonts w:ascii="Arial" w:hAnsi="Arial"/>
        </w:rPr>
      </w:pPr>
    </w:p>
    <w:p w:rsidR="00FF535B" w:rsidRPr="00FF535B" w:rsidRDefault="00FF535B" w:rsidP="00FF535B">
      <w:pPr>
        <w:pStyle w:val="ListParagraph"/>
        <w:rPr>
          <w:rFonts w:ascii="Arial" w:hAnsi="Arial"/>
        </w:rPr>
      </w:pPr>
      <w:r w:rsidRPr="00FF535B">
        <w:rPr>
          <w:rFonts w:ascii="Arial" w:hAnsi="Arial"/>
        </w:rPr>
        <w:t>2012/13</w:t>
      </w:r>
      <w:r w:rsidRPr="00FF535B">
        <w:rPr>
          <w:rFonts w:ascii="Arial" w:hAnsi="Arial"/>
        </w:rPr>
        <w:tab/>
      </w:r>
      <w:r w:rsidRPr="00FF535B">
        <w:rPr>
          <w:rFonts w:ascii="Arial" w:hAnsi="Arial"/>
        </w:rPr>
        <w:tab/>
        <w:t>=</w:t>
      </w:r>
      <w:r w:rsidRPr="00FF535B">
        <w:rPr>
          <w:rFonts w:ascii="Arial" w:hAnsi="Arial"/>
        </w:rPr>
        <w:tab/>
      </w:r>
      <w:r w:rsidRPr="00FF535B">
        <w:rPr>
          <w:rFonts w:ascii="Arial" w:hAnsi="Arial"/>
        </w:rPr>
        <w:tab/>
        <w:t>£3,493.23  (70%)</w:t>
      </w:r>
    </w:p>
    <w:p w:rsidR="00FF535B" w:rsidRPr="00FF535B" w:rsidRDefault="00FF535B" w:rsidP="00FF535B">
      <w:pPr>
        <w:pStyle w:val="ListParagraph"/>
        <w:rPr>
          <w:rFonts w:ascii="Arial" w:hAnsi="Arial"/>
        </w:rPr>
      </w:pPr>
      <w:r w:rsidRPr="00FF535B">
        <w:rPr>
          <w:rFonts w:ascii="Arial" w:hAnsi="Arial"/>
        </w:rPr>
        <w:t>2013/14</w:t>
      </w:r>
      <w:r w:rsidRPr="00FF535B">
        <w:rPr>
          <w:rFonts w:ascii="Arial" w:hAnsi="Arial"/>
        </w:rPr>
        <w:tab/>
      </w:r>
      <w:r w:rsidRPr="00FF535B">
        <w:rPr>
          <w:rFonts w:ascii="Arial" w:hAnsi="Arial"/>
        </w:rPr>
        <w:tab/>
        <w:t>=</w:t>
      </w:r>
      <w:r w:rsidRPr="00FF535B">
        <w:rPr>
          <w:rFonts w:ascii="Arial" w:hAnsi="Arial"/>
        </w:rPr>
        <w:tab/>
      </w:r>
      <w:r w:rsidRPr="00FF535B">
        <w:rPr>
          <w:rFonts w:ascii="Arial" w:hAnsi="Arial"/>
        </w:rPr>
        <w:tab/>
        <w:t>£4,630.02  (93%)</w:t>
      </w:r>
    </w:p>
    <w:p w:rsidR="00FF535B" w:rsidRDefault="00FF535B" w:rsidP="002F40A8">
      <w:pPr>
        <w:pStyle w:val="ListParagraph"/>
        <w:rPr>
          <w:rFonts w:ascii="Arial" w:hAnsi="Arial"/>
        </w:rPr>
      </w:pPr>
    </w:p>
    <w:p w:rsidR="00FF535B" w:rsidRDefault="00FF535B" w:rsidP="00FF535B">
      <w:pPr>
        <w:pStyle w:val="ListParagraph"/>
        <w:rPr>
          <w:rFonts w:ascii="Arial" w:hAnsi="Arial"/>
        </w:rPr>
      </w:pPr>
      <w:r>
        <w:rPr>
          <w:rFonts w:ascii="Arial" w:hAnsi="Arial"/>
        </w:rPr>
        <w:t xml:space="preserve">                                                                                      </w:t>
      </w:r>
      <w:r w:rsidRPr="00FF535B">
        <w:rPr>
          <w:rFonts w:ascii="Arial" w:hAnsi="Arial"/>
        </w:rPr>
        <w:t>+ £1,136.79</w:t>
      </w:r>
    </w:p>
    <w:p w:rsidR="00775E3C" w:rsidRDefault="00775E3C" w:rsidP="00FF535B">
      <w:pPr>
        <w:pStyle w:val="ListParagraph"/>
        <w:rPr>
          <w:rFonts w:ascii="Arial" w:hAnsi="Arial"/>
        </w:rPr>
      </w:pPr>
    </w:p>
    <w:p w:rsidR="00FF535B" w:rsidRDefault="00FF535B" w:rsidP="00FF535B">
      <w:pPr>
        <w:pStyle w:val="ListParagraph"/>
        <w:rPr>
          <w:rFonts w:ascii="Arial" w:hAnsi="Arial"/>
        </w:rPr>
      </w:pPr>
      <w:r>
        <w:rPr>
          <w:rFonts w:ascii="Arial" w:hAnsi="Arial"/>
        </w:rPr>
        <w:t>(If the Dev Fund is not utilised in full, the unused porti</w:t>
      </w:r>
      <w:r w:rsidR="002649B4">
        <w:rPr>
          <w:rFonts w:ascii="Arial" w:hAnsi="Arial"/>
        </w:rPr>
        <w:t>on is reabsorbed by the council. I</w:t>
      </w:r>
      <w:r>
        <w:rPr>
          <w:rFonts w:ascii="Arial" w:hAnsi="Arial"/>
        </w:rPr>
        <w:t>t cannot be carried over to the next financial year.)</w:t>
      </w:r>
    </w:p>
    <w:p w:rsidR="00FF535B" w:rsidRDefault="00FF535B" w:rsidP="00FF535B">
      <w:pPr>
        <w:pStyle w:val="ListParagraph"/>
        <w:rPr>
          <w:rFonts w:ascii="Arial" w:hAnsi="Arial"/>
        </w:rPr>
      </w:pPr>
    </w:p>
    <w:p w:rsidR="00FF535B" w:rsidRDefault="00FF535B" w:rsidP="00FF535B">
      <w:pPr>
        <w:pStyle w:val="ListParagraph"/>
        <w:rPr>
          <w:rFonts w:ascii="Arial" w:hAnsi="Arial"/>
        </w:rPr>
      </w:pPr>
      <w:r>
        <w:rPr>
          <w:rFonts w:ascii="Arial" w:hAnsi="Arial"/>
        </w:rPr>
        <w:t>NB: The figures presented on the night were based on the Dev Fund being £5K, but in actual fact it should have been based on £6K. Thus the percentage figures for how well the BHAF did in getting positive take up for the fund weren’t quite as good as we’d hoped, but still a significant improvement on the previous year. They should have read:</w:t>
      </w:r>
    </w:p>
    <w:p w:rsidR="00FF535B" w:rsidRDefault="00FF535B" w:rsidP="00FF535B">
      <w:pPr>
        <w:pStyle w:val="ListParagraph"/>
        <w:rPr>
          <w:rFonts w:ascii="Arial" w:hAnsi="Arial"/>
        </w:rPr>
      </w:pPr>
    </w:p>
    <w:p w:rsidR="00FF535B" w:rsidRDefault="00FF535B" w:rsidP="00FF535B">
      <w:pPr>
        <w:widowControl w:val="0"/>
        <w:autoSpaceDE w:val="0"/>
        <w:autoSpaceDN w:val="0"/>
        <w:adjustRightInd w:val="0"/>
        <w:ind w:left="709"/>
        <w:rPr>
          <w:rFonts w:ascii="Helvetica" w:hAnsi="Helvetica" w:cs="Helvetica"/>
          <w:lang w:val="en-US"/>
        </w:rPr>
      </w:pPr>
      <w:r>
        <w:rPr>
          <w:rFonts w:ascii="Helvetica" w:hAnsi="Helvetica" w:cs="Helvetica"/>
          <w:lang w:val="en-US"/>
        </w:rPr>
        <w:t>2012/13 - 58%</w:t>
      </w:r>
    </w:p>
    <w:p w:rsidR="00FF535B" w:rsidRPr="00FF535B" w:rsidRDefault="00FF535B" w:rsidP="00FF535B">
      <w:pPr>
        <w:widowControl w:val="0"/>
        <w:autoSpaceDE w:val="0"/>
        <w:autoSpaceDN w:val="0"/>
        <w:adjustRightInd w:val="0"/>
        <w:ind w:left="709"/>
        <w:rPr>
          <w:rFonts w:ascii="Helvetica" w:hAnsi="Helvetica" w:cs="Helvetica"/>
          <w:lang w:val="en-US"/>
        </w:rPr>
      </w:pPr>
      <w:r>
        <w:rPr>
          <w:rFonts w:ascii="Helvetica" w:hAnsi="Helvetica" w:cs="Helvetica"/>
          <w:lang w:val="en-US"/>
        </w:rPr>
        <w:t>2013/14 - 77%</w:t>
      </w:r>
    </w:p>
    <w:p w:rsidR="00541488" w:rsidRDefault="00541488" w:rsidP="002F40A8">
      <w:pPr>
        <w:pStyle w:val="ListParagraph"/>
        <w:rPr>
          <w:rFonts w:ascii="Arial" w:hAnsi="Arial"/>
        </w:rPr>
      </w:pPr>
    </w:p>
    <w:p w:rsidR="00FF535B" w:rsidRDefault="00541488" w:rsidP="002F40A8">
      <w:pPr>
        <w:pStyle w:val="ListParagraph"/>
        <w:rPr>
          <w:rFonts w:ascii="Arial" w:hAnsi="Arial"/>
        </w:rPr>
      </w:pPr>
      <w:r>
        <w:rPr>
          <w:rFonts w:ascii="Arial" w:hAnsi="Arial"/>
        </w:rPr>
        <w:t xml:space="preserve">A question from the floor, </w:t>
      </w:r>
      <w:r w:rsidR="00E2061C">
        <w:rPr>
          <w:rFonts w:ascii="Arial" w:hAnsi="Arial"/>
        </w:rPr>
        <w:t>“</w:t>
      </w:r>
      <w:r>
        <w:rPr>
          <w:rFonts w:ascii="Arial" w:hAnsi="Arial"/>
        </w:rPr>
        <w:t>Should the competit</w:t>
      </w:r>
      <w:r w:rsidR="00076B23">
        <w:rPr>
          <w:rFonts w:ascii="Arial" w:hAnsi="Arial"/>
        </w:rPr>
        <w:t>i</w:t>
      </w:r>
      <w:r>
        <w:rPr>
          <w:rFonts w:ascii="Arial" w:hAnsi="Arial"/>
        </w:rPr>
        <w:t>ons be self-funding, the amount we spent seems disproportionate?</w:t>
      </w:r>
      <w:r w:rsidR="00E2061C">
        <w:rPr>
          <w:rFonts w:ascii="Arial" w:hAnsi="Arial"/>
        </w:rPr>
        <w:t>”</w:t>
      </w:r>
      <w:r w:rsidR="00076B23">
        <w:rPr>
          <w:rFonts w:ascii="Arial" w:hAnsi="Arial"/>
        </w:rPr>
        <w:t xml:space="preserve"> </w:t>
      </w:r>
    </w:p>
    <w:p w:rsidR="002649B4" w:rsidRDefault="002649B4" w:rsidP="002F40A8">
      <w:pPr>
        <w:pStyle w:val="ListParagraph"/>
        <w:rPr>
          <w:rFonts w:ascii="Arial" w:hAnsi="Arial"/>
        </w:rPr>
      </w:pPr>
    </w:p>
    <w:p w:rsidR="00541488" w:rsidRDefault="00076B23" w:rsidP="002F40A8">
      <w:pPr>
        <w:pStyle w:val="ListParagraph"/>
        <w:rPr>
          <w:rFonts w:ascii="Arial" w:hAnsi="Arial"/>
        </w:rPr>
      </w:pPr>
      <w:r>
        <w:rPr>
          <w:rFonts w:ascii="Arial" w:hAnsi="Arial"/>
        </w:rPr>
        <w:t>The Vice Chairperson (RH) answered</w:t>
      </w:r>
      <w:r w:rsidR="00F91B80">
        <w:rPr>
          <w:rFonts w:ascii="Arial" w:hAnsi="Arial"/>
        </w:rPr>
        <w:t xml:space="preserve"> and explained that due to one of the sponsors pulling out once the competitions were already underway, the BHAF had no choice but to cover the shortfall, but agreed that the prizes were currently too generous and a comment from the floor suggested that most growers would be happy with a token prize. </w:t>
      </w:r>
      <w:r w:rsidR="00FF535B">
        <w:rPr>
          <w:rFonts w:ascii="Arial" w:hAnsi="Arial"/>
        </w:rPr>
        <w:t>RH felt we could be far more creative about how the competitions are run and funded.</w:t>
      </w:r>
    </w:p>
    <w:p w:rsidR="0039117E" w:rsidRDefault="0039117E" w:rsidP="002F40A8">
      <w:pPr>
        <w:pStyle w:val="ListParagraph"/>
        <w:rPr>
          <w:rFonts w:ascii="Arial" w:hAnsi="Arial"/>
        </w:rPr>
      </w:pPr>
    </w:p>
    <w:p w:rsidR="00541488" w:rsidRDefault="00541488" w:rsidP="002F40A8">
      <w:pPr>
        <w:pStyle w:val="ListParagraph"/>
        <w:rPr>
          <w:rFonts w:ascii="Arial" w:hAnsi="Arial"/>
        </w:rPr>
      </w:pPr>
      <w:r>
        <w:rPr>
          <w:rFonts w:ascii="Arial" w:hAnsi="Arial"/>
        </w:rPr>
        <w:t xml:space="preserve">A plot holder </w:t>
      </w:r>
      <w:r w:rsidR="00FF535B">
        <w:rPr>
          <w:rFonts w:ascii="Arial" w:hAnsi="Arial"/>
        </w:rPr>
        <w:t xml:space="preserve">(Camp site) </w:t>
      </w:r>
      <w:r>
        <w:rPr>
          <w:rFonts w:ascii="Arial" w:hAnsi="Arial"/>
        </w:rPr>
        <w:t>asked about shared equipment and manure delivery. A</w:t>
      </w:r>
      <w:r w:rsidR="00E2061C">
        <w:rPr>
          <w:rFonts w:ascii="Arial" w:hAnsi="Arial"/>
        </w:rPr>
        <w:t xml:space="preserve">llan </w:t>
      </w:r>
      <w:r>
        <w:rPr>
          <w:rFonts w:ascii="Arial" w:hAnsi="Arial"/>
        </w:rPr>
        <w:t>B</w:t>
      </w:r>
      <w:r w:rsidR="00E2061C">
        <w:rPr>
          <w:rFonts w:ascii="Arial" w:hAnsi="Arial"/>
        </w:rPr>
        <w:t>rown</w:t>
      </w:r>
      <w:r>
        <w:rPr>
          <w:rFonts w:ascii="Arial" w:hAnsi="Arial"/>
        </w:rPr>
        <w:t xml:space="preserve"> said site associations are the best way to </w:t>
      </w:r>
      <w:r w:rsidR="00076B23">
        <w:rPr>
          <w:rFonts w:ascii="Arial" w:hAnsi="Arial"/>
        </w:rPr>
        <w:t xml:space="preserve">organise these activities. </w:t>
      </w:r>
    </w:p>
    <w:p w:rsidR="00541488" w:rsidRDefault="00541488" w:rsidP="002F40A8">
      <w:pPr>
        <w:pStyle w:val="ListParagraph"/>
        <w:rPr>
          <w:rFonts w:ascii="Arial" w:hAnsi="Arial"/>
        </w:rPr>
      </w:pPr>
    </w:p>
    <w:p w:rsidR="00182FBE" w:rsidRDefault="00182FBE" w:rsidP="00541488">
      <w:pPr>
        <w:pStyle w:val="ListParagraph"/>
        <w:rPr>
          <w:rFonts w:ascii="Arial" w:hAnsi="Arial"/>
        </w:rPr>
      </w:pPr>
      <w:r>
        <w:rPr>
          <w:rFonts w:ascii="Arial" w:hAnsi="Arial"/>
        </w:rPr>
        <w:lastRenderedPageBreak/>
        <w:t xml:space="preserve">A plot-holder </w:t>
      </w:r>
      <w:r w:rsidR="00E2061C">
        <w:rPr>
          <w:rFonts w:ascii="Arial" w:hAnsi="Arial"/>
        </w:rPr>
        <w:t>(</w:t>
      </w:r>
      <w:r w:rsidR="00541488">
        <w:rPr>
          <w:rFonts w:ascii="Arial" w:hAnsi="Arial"/>
        </w:rPr>
        <w:t xml:space="preserve">Craven </w:t>
      </w:r>
      <w:r w:rsidR="00541488" w:rsidRPr="00541488">
        <w:rPr>
          <w:rFonts w:ascii="Arial" w:hAnsi="Arial"/>
        </w:rPr>
        <w:t>Vale</w:t>
      </w:r>
      <w:r w:rsidR="00E2061C">
        <w:rPr>
          <w:rFonts w:ascii="Arial" w:hAnsi="Arial"/>
        </w:rPr>
        <w:t>)</w:t>
      </w:r>
      <w:r w:rsidR="00541488" w:rsidRPr="00541488">
        <w:rPr>
          <w:rFonts w:ascii="Arial" w:hAnsi="Arial"/>
        </w:rPr>
        <w:t xml:space="preserve"> asked about general costs accrued by the Federation</w:t>
      </w:r>
      <w:r w:rsidR="00076B23">
        <w:rPr>
          <w:rFonts w:ascii="Arial" w:hAnsi="Arial"/>
        </w:rPr>
        <w:t xml:space="preserve">, which </w:t>
      </w:r>
      <w:r>
        <w:rPr>
          <w:rFonts w:ascii="Arial" w:hAnsi="Arial"/>
        </w:rPr>
        <w:t>EG answered with a quick breakdown of costs – printing, laminating, electronic mail outs, web hosting</w:t>
      </w:r>
      <w:r w:rsidR="00FF535B">
        <w:rPr>
          <w:rFonts w:ascii="Arial" w:hAnsi="Arial"/>
        </w:rPr>
        <w:t xml:space="preserve"> etc</w:t>
      </w:r>
      <w:r>
        <w:rPr>
          <w:rFonts w:ascii="Arial" w:hAnsi="Arial"/>
        </w:rPr>
        <w:t>.</w:t>
      </w:r>
    </w:p>
    <w:p w:rsidR="00541488" w:rsidRDefault="00541488" w:rsidP="00541488">
      <w:pPr>
        <w:pStyle w:val="ListParagraph"/>
        <w:rPr>
          <w:rFonts w:ascii="Arial" w:hAnsi="Arial"/>
        </w:rPr>
      </w:pPr>
    </w:p>
    <w:p w:rsidR="00541488" w:rsidRDefault="00541488" w:rsidP="00541488">
      <w:pPr>
        <w:pStyle w:val="ListParagraph"/>
        <w:rPr>
          <w:rFonts w:ascii="Arial" w:hAnsi="Arial"/>
        </w:rPr>
      </w:pPr>
    </w:p>
    <w:p w:rsidR="00672C97" w:rsidRPr="00541488" w:rsidRDefault="00672C97" w:rsidP="00541488">
      <w:pPr>
        <w:pStyle w:val="ListParagraph"/>
        <w:rPr>
          <w:rFonts w:ascii="Arial" w:hAnsi="Arial"/>
        </w:rPr>
      </w:pPr>
    </w:p>
    <w:p w:rsidR="00612820" w:rsidRPr="00612820" w:rsidRDefault="002F40A8" w:rsidP="00612820">
      <w:pPr>
        <w:pStyle w:val="ListParagraph"/>
        <w:numPr>
          <w:ilvl w:val="0"/>
          <w:numId w:val="7"/>
          <w:numberingChange w:id="14" w:author="Allan Brown" w:date="2014-03-20T10:00:00Z" w:original="%1:5:0:."/>
        </w:numPr>
        <w:suppressAutoHyphens w:val="0"/>
        <w:spacing w:after="200" w:line="276" w:lineRule="auto"/>
        <w:rPr>
          <w:rFonts w:ascii="Arial" w:hAnsi="Arial"/>
          <w:b/>
        </w:rPr>
      </w:pPr>
      <w:r w:rsidRPr="002F40A8">
        <w:rPr>
          <w:rFonts w:ascii="Arial" w:hAnsi="Arial"/>
          <w:b/>
        </w:rPr>
        <w:t>Security</w:t>
      </w:r>
    </w:p>
    <w:p w:rsidR="002F40A8" w:rsidRDefault="00C15D69" w:rsidP="002F40A8">
      <w:pPr>
        <w:pStyle w:val="ListParagraph"/>
        <w:rPr>
          <w:rFonts w:ascii="Arial" w:hAnsi="Arial"/>
        </w:rPr>
      </w:pPr>
      <w:r>
        <w:rPr>
          <w:rFonts w:ascii="Arial" w:hAnsi="Arial"/>
        </w:rPr>
        <w:t>A ‘p</w:t>
      </w:r>
      <w:r w:rsidR="002F40A8" w:rsidRPr="002F40A8">
        <w:rPr>
          <w:rFonts w:ascii="Arial" w:hAnsi="Arial"/>
        </w:rPr>
        <w:t>rogress and action plan</w:t>
      </w:r>
      <w:r>
        <w:rPr>
          <w:rFonts w:ascii="Arial" w:hAnsi="Arial"/>
        </w:rPr>
        <w:t>’</w:t>
      </w:r>
      <w:r w:rsidR="002F40A8" w:rsidRPr="002F40A8">
        <w:rPr>
          <w:rFonts w:ascii="Arial" w:hAnsi="Arial"/>
        </w:rPr>
        <w:t xml:space="preserve"> </w:t>
      </w:r>
      <w:r>
        <w:rPr>
          <w:rFonts w:ascii="Arial" w:hAnsi="Arial"/>
        </w:rPr>
        <w:t xml:space="preserve">was </w:t>
      </w:r>
      <w:r w:rsidR="0014746E">
        <w:rPr>
          <w:rFonts w:ascii="Arial" w:hAnsi="Arial"/>
        </w:rPr>
        <w:t xml:space="preserve">introduced by </w:t>
      </w:r>
      <w:r w:rsidR="002F40A8" w:rsidRPr="002F40A8">
        <w:rPr>
          <w:rFonts w:ascii="Arial" w:hAnsi="Arial"/>
        </w:rPr>
        <w:t>Steve Lucas</w:t>
      </w:r>
    </w:p>
    <w:p w:rsidR="00734463" w:rsidRDefault="00734463" w:rsidP="002F40A8">
      <w:pPr>
        <w:pStyle w:val="ListParagraph"/>
        <w:rPr>
          <w:rFonts w:ascii="Arial" w:hAnsi="Arial"/>
        </w:rPr>
      </w:pPr>
    </w:p>
    <w:p w:rsidR="00734463" w:rsidRDefault="00734463" w:rsidP="002F40A8">
      <w:pPr>
        <w:pStyle w:val="ListParagraph"/>
        <w:rPr>
          <w:rFonts w:ascii="Arial" w:hAnsi="Arial"/>
        </w:rPr>
      </w:pPr>
      <w:r>
        <w:rPr>
          <w:rFonts w:ascii="Arial" w:hAnsi="Arial"/>
        </w:rPr>
        <w:t>The police are interested and concerned about theft and vandalism on allotment sites</w:t>
      </w:r>
      <w:r w:rsidR="000F5D14">
        <w:rPr>
          <w:rFonts w:ascii="Arial" w:hAnsi="Arial"/>
        </w:rPr>
        <w:t>.</w:t>
      </w:r>
      <w:r>
        <w:rPr>
          <w:rFonts w:ascii="Arial" w:hAnsi="Arial"/>
        </w:rPr>
        <w:t xml:space="preserve"> </w:t>
      </w:r>
      <w:r w:rsidR="0014746E">
        <w:rPr>
          <w:rFonts w:ascii="Arial" w:hAnsi="Arial"/>
        </w:rPr>
        <w:t xml:space="preserve">There are regular meetings with </w:t>
      </w:r>
      <w:r>
        <w:rPr>
          <w:rFonts w:ascii="Arial" w:hAnsi="Arial"/>
        </w:rPr>
        <w:t>PC Funnel</w:t>
      </w:r>
      <w:r w:rsidR="0014746E">
        <w:rPr>
          <w:rFonts w:ascii="Arial" w:hAnsi="Arial"/>
        </w:rPr>
        <w:t xml:space="preserve">, who </w:t>
      </w:r>
      <w:r>
        <w:rPr>
          <w:rFonts w:ascii="Arial" w:hAnsi="Arial"/>
        </w:rPr>
        <w:t>is in charge of ‘Allotment Watch’. On some sites PSCO’s have been meeting site reps and plot holders – there have been some equipment marking events.</w:t>
      </w:r>
    </w:p>
    <w:p w:rsidR="00734463" w:rsidRDefault="00734463" w:rsidP="002F40A8">
      <w:pPr>
        <w:pStyle w:val="ListParagraph"/>
        <w:rPr>
          <w:rFonts w:ascii="Arial" w:hAnsi="Arial"/>
        </w:rPr>
      </w:pPr>
    </w:p>
    <w:p w:rsidR="00A20772" w:rsidRDefault="0014746E" w:rsidP="002F40A8">
      <w:pPr>
        <w:pStyle w:val="ListParagraph"/>
        <w:rPr>
          <w:rFonts w:ascii="Arial" w:hAnsi="Arial"/>
        </w:rPr>
      </w:pPr>
      <w:r>
        <w:rPr>
          <w:rFonts w:ascii="Arial" w:hAnsi="Arial"/>
        </w:rPr>
        <w:t>BHAF is</w:t>
      </w:r>
      <w:r w:rsidR="00734463">
        <w:rPr>
          <w:rFonts w:ascii="Arial" w:hAnsi="Arial"/>
        </w:rPr>
        <w:t xml:space="preserve"> going to tr</w:t>
      </w:r>
      <w:r w:rsidR="00A20772">
        <w:rPr>
          <w:rFonts w:ascii="Arial" w:hAnsi="Arial"/>
        </w:rPr>
        <w:t>ial a security/ wildlife camera</w:t>
      </w:r>
      <w:r>
        <w:rPr>
          <w:rFonts w:ascii="Arial" w:hAnsi="Arial"/>
        </w:rPr>
        <w:t>, while</w:t>
      </w:r>
      <w:r w:rsidR="000F5D14">
        <w:rPr>
          <w:rFonts w:ascii="Arial" w:hAnsi="Arial"/>
        </w:rPr>
        <w:t xml:space="preserve"> n</w:t>
      </w:r>
      <w:r w:rsidR="00A20772">
        <w:rPr>
          <w:rFonts w:ascii="Arial" w:hAnsi="Arial"/>
        </w:rPr>
        <w:t>ight patrols</w:t>
      </w:r>
      <w:r>
        <w:rPr>
          <w:rFonts w:ascii="Arial" w:hAnsi="Arial"/>
        </w:rPr>
        <w:t xml:space="preserve"> are being considered involving the police</w:t>
      </w:r>
      <w:r w:rsidR="00A20772">
        <w:rPr>
          <w:rFonts w:ascii="Arial" w:hAnsi="Arial"/>
        </w:rPr>
        <w:t>. They will give a serial number, so who</w:t>
      </w:r>
      <w:r>
        <w:rPr>
          <w:rFonts w:ascii="Arial" w:hAnsi="Arial"/>
        </w:rPr>
        <w:t xml:space="preserve"> </w:t>
      </w:r>
      <w:r w:rsidR="00A20772">
        <w:rPr>
          <w:rFonts w:ascii="Arial" w:hAnsi="Arial"/>
        </w:rPr>
        <w:t>ever reports intruders on a site the police will respond accordingly. Sites that are geographically close together will work together. If enough people volunteer, rotas can be arranged.</w:t>
      </w:r>
    </w:p>
    <w:p w:rsidR="00A20772" w:rsidRDefault="00A20772" w:rsidP="002F40A8">
      <w:pPr>
        <w:pStyle w:val="ListParagraph"/>
        <w:rPr>
          <w:rFonts w:ascii="Arial" w:hAnsi="Arial"/>
        </w:rPr>
      </w:pPr>
    </w:p>
    <w:p w:rsidR="00A20772" w:rsidRDefault="00A20772" w:rsidP="002F40A8">
      <w:pPr>
        <w:pStyle w:val="ListParagraph"/>
        <w:rPr>
          <w:rFonts w:ascii="Arial" w:hAnsi="Arial"/>
        </w:rPr>
      </w:pPr>
      <w:r>
        <w:rPr>
          <w:rFonts w:ascii="Arial" w:hAnsi="Arial"/>
        </w:rPr>
        <w:t xml:space="preserve">If a crime happens on your site </w:t>
      </w:r>
      <w:r w:rsidR="0014746E">
        <w:rPr>
          <w:rFonts w:ascii="Arial" w:hAnsi="Arial"/>
        </w:rPr>
        <w:t>please</w:t>
      </w:r>
      <w:r>
        <w:rPr>
          <w:rFonts w:ascii="Arial" w:hAnsi="Arial"/>
        </w:rPr>
        <w:t xml:space="preserve"> report it</w:t>
      </w:r>
      <w:r w:rsidR="000F5D14">
        <w:rPr>
          <w:rFonts w:ascii="Arial" w:hAnsi="Arial"/>
        </w:rPr>
        <w:t xml:space="preserve"> </w:t>
      </w:r>
      <w:r w:rsidR="0014746E">
        <w:rPr>
          <w:rFonts w:ascii="Arial" w:hAnsi="Arial"/>
        </w:rPr>
        <w:t>as t</w:t>
      </w:r>
      <w:r>
        <w:rPr>
          <w:rFonts w:ascii="Arial" w:hAnsi="Arial"/>
        </w:rPr>
        <w:t>he police respond to hotspots.</w:t>
      </w:r>
    </w:p>
    <w:p w:rsidR="00A20772" w:rsidRDefault="00A20772" w:rsidP="002F40A8">
      <w:pPr>
        <w:pStyle w:val="ListParagraph"/>
        <w:rPr>
          <w:rFonts w:ascii="Arial" w:hAnsi="Arial"/>
        </w:rPr>
      </w:pPr>
    </w:p>
    <w:p w:rsidR="00A20772" w:rsidRDefault="00A20772" w:rsidP="002F40A8">
      <w:pPr>
        <w:pStyle w:val="ListParagraph"/>
        <w:rPr>
          <w:rFonts w:ascii="Arial" w:hAnsi="Arial"/>
        </w:rPr>
      </w:pPr>
      <w:r>
        <w:rPr>
          <w:rFonts w:ascii="Arial" w:hAnsi="Arial"/>
        </w:rPr>
        <w:t>Ger</w:t>
      </w:r>
      <w:r w:rsidR="0034294F">
        <w:rPr>
          <w:rFonts w:ascii="Arial" w:hAnsi="Arial"/>
        </w:rPr>
        <w:t>r</w:t>
      </w:r>
      <w:r>
        <w:rPr>
          <w:rFonts w:ascii="Arial" w:hAnsi="Arial"/>
        </w:rPr>
        <w:t xml:space="preserve">y Neville </w:t>
      </w:r>
      <w:r w:rsidR="00C15D69">
        <w:rPr>
          <w:rFonts w:ascii="Arial" w:hAnsi="Arial"/>
        </w:rPr>
        <w:t>commented that all</w:t>
      </w:r>
      <w:r>
        <w:rPr>
          <w:rFonts w:ascii="Arial" w:hAnsi="Arial"/>
        </w:rPr>
        <w:t xml:space="preserve"> security</w:t>
      </w:r>
      <w:r w:rsidR="00C15D69">
        <w:rPr>
          <w:rFonts w:ascii="Arial" w:hAnsi="Arial"/>
        </w:rPr>
        <w:t xml:space="preserve"> is</w:t>
      </w:r>
      <w:r>
        <w:rPr>
          <w:rFonts w:ascii="Arial" w:hAnsi="Arial"/>
        </w:rPr>
        <w:t xml:space="preserve"> initially </w:t>
      </w:r>
      <w:r w:rsidR="00C15D69">
        <w:rPr>
          <w:rFonts w:ascii="Arial" w:hAnsi="Arial"/>
        </w:rPr>
        <w:t>predicated on</w:t>
      </w:r>
      <w:r>
        <w:rPr>
          <w:rFonts w:ascii="Arial" w:hAnsi="Arial"/>
        </w:rPr>
        <w:t xml:space="preserve"> the security of the site. Barbed wire on fences is a no go because of the height of fences. </w:t>
      </w:r>
      <w:proofErr w:type="gramStart"/>
      <w:r>
        <w:rPr>
          <w:rFonts w:ascii="Arial" w:hAnsi="Arial"/>
        </w:rPr>
        <w:t>Discussion on locks/ combination locks become</w:t>
      </w:r>
      <w:proofErr w:type="gramEnd"/>
      <w:r>
        <w:rPr>
          <w:rFonts w:ascii="Arial" w:hAnsi="Arial"/>
        </w:rPr>
        <w:t xml:space="preserve"> redundant unless regularly changed.</w:t>
      </w:r>
    </w:p>
    <w:p w:rsidR="00BF4133" w:rsidRDefault="00BF4133" w:rsidP="002F40A8">
      <w:pPr>
        <w:pStyle w:val="ListParagraph"/>
        <w:rPr>
          <w:rFonts w:ascii="Arial" w:hAnsi="Arial"/>
        </w:rPr>
      </w:pPr>
    </w:p>
    <w:p w:rsidR="00BF4133" w:rsidRDefault="00C15D69" w:rsidP="002F40A8">
      <w:pPr>
        <w:pStyle w:val="ListParagraph"/>
        <w:rPr>
          <w:rFonts w:ascii="Arial" w:hAnsi="Arial"/>
        </w:rPr>
      </w:pPr>
      <w:r w:rsidRPr="00C15D69">
        <w:rPr>
          <w:rFonts w:ascii="Arial" w:hAnsi="Arial"/>
          <w:color w:val="000000" w:themeColor="text1"/>
        </w:rPr>
        <w:t>Sally Griffin</w:t>
      </w:r>
      <w:r w:rsidR="00BF4133" w:rsidRPr="00C15D69">
        <w:rPr>
          <w:rFonts w:ascii="Arial" w:hAnsi="Arial"/>
          <w:color w:val="000000" w:themeColor="text1"/>
        </w:rPr>
        <w:t xml:space="preserve"> </w:t>
      </w:r>
      <w:r w:rsidRPr="00C15D69">
        <w:rPr>
          <w:rFonts w:ascii="Arial" w:hAnsi="Arial"/>
          <w:color w:val="000000" w:themeColor="text1"/>
        </w:rPr>
        <w:t>(</w:t>
      </w:r>
      <w:proofErr w:type="spellStart"/>
      <w:r w:rsidR="00BF4133" w:rsidRPr="00C15D69">
        <w:rPr>
          <w:rFonts w:ascii="Arial" w:hAnsi="Arial"/>
          <w:color w:val="000000" w:themeColor="text1"/>
        </w:rPr>
        <w:t>Moulsecoomb</w:t>
      </w:r>
      <w:proofErr w:type="spellEnd"/>
      <w:r w:rsidRPr="00C15D69">
        <w:rPr>
          <w:rFonts w:ascii="Arial" w:hAnsi="Arial"/>
          <w:color w:val="000000" w:themeColor="text1"/>
        </w:rPr>
        <w:t xml:space="preserve"> Estate)</w:t>
      </w:r>
      <w:r w:rsidR="00BF4133" w:rsidRPr="00450054">
        <w:rPr>
          <w:rFonts w:ascii="Arial" w:hAnsi="Arial"/>
          <w:color w:val="FF0000"/>
        </w:rPr>
        <w:t xml:space="preserve"> </w:t>
      </w:r>
      <w:r w:rsidR="00BF4133">
        <w:rPr>
          <w:rFonts w:ascii="Arial" w:hAnsi="Arial"/>
        </w:rPr>
        <w:t>mentioned logging vandalism but crime numbers aren’t being issued.</w:t>
      </w:r>
    </w:p>
    <w:p w:rsidR="00BF4133" w:rsidRDefault="00BF4133" w:rsidP="002F40A8">
      <w:pPr>
        <w:pStyle w:val="ListParagraph"/>
        <w:rPr>
          <w:rFonts w:ascii="Arial" w:hAnsi="Arial"/>
        </w:rPr>
      </w:pPr>
    </w:p>
    <w:p w:rsidR="00BF4133" w:rsidRPr="00BF4133" w:rsidRDefault="00BF4133" w:rsidP="00BF4133">
      <w:pPr>
        <w:pStyle w:val="ListParagraph"/>
        <w:rPr>
          <w:rFonts w:ascii="Arial" w:hAnsi="Arial"/>
        </w:rPr>
      </w:pPr>
      <w:r>
        <w:rPr>
          <w:rFonts w:ascii="Arial" w:hAnsi="Arial"/>
        </w:rPr>
        <w:t>Steve Miller – clarified that he is given a crime number when as a site rep he reports vandalism.</w:t>
      </w:r>
    </w:p>
    <w:p w:rsidR="00BF4133" w:rsidRDefault="00BF4133" w:rsidP="002F40A8">
      <w:pPr>
        <w:pStyle w:val="ListParagraph"/>
        <w:rPr>
          <w:rFonts w:ascii="Arial" w:hAnsi="Arial"/>
        </w:rPr>
      </w:pPr>
    </w:p>
    <w:p w:rsidR="00BF4133" w:rsidRDefault="00BF4133" w:rsidP="002F40A8">
      <w:pPr>
        <w:pStyle w:val="ListParagraph"/>
        <w:rPr>
          <w:rFonts w:ascii="Arial" w:hAnsi="Arial"/>
        </w:rPr>
      </w:pPr>
      <w:r>
        <w:rPr>
          <w:rFonts w:ascii="Arial" w:hAnsi="Arial"/>
        </w:rPr>
        <w:t xml:space="preserve">Mel Mathews – clarified that the police </w:t>
      </w:r>
      <w:r w:rsidR="00717A3D">
        <w:rPr>
          <w:rFonts w:ascii="Arial" w:hAnsi="Arial"/>
        </w:rPr>
        <w:t>require the individual who has had the theft or damage to report the crime.</w:t>
      </w:r>
      <w:r w:rsidR="00C15D69">
        <w:rPr>
          <w:rFonts w:ascii="Arial" w:hAnsi="Arial"/>
        </w:rPr>
        <w:t xml:space="preserve"> They will not issue crime numb</w:t>
      </w:r>
      <w:r w:rsidR="00545AC3">
        <w:rPr>
          <w:rFonts w:ascii="Arial" w:hAnsi="Arial"/>
        </w:rPr>
        <w:t>ers to a site rep reporting van</w:t>
      </w:r>
      <w:r w:rsidR="00C15D69">
        <w:rPr>
          <w:rFonts w:ascii="Arial" w:hAnsi="Arial"/>
        </w:rPr>
        <w:t>dalism/ theft</w:t>
      </w:r>
      <w:r w:rsidR="00545AC3">
        <w:rPr>
          <w:rFonts w:ascii="Arial" w:hAnsi="Arial"/>
        </w:rPr>
        <w:t xml:space="preserve"> on their behalf.</w:t>
      </w:r>
    </w:p>
    <w:p w:rsidR="00BF4133" w:rsidRDefault="00BF4133" w:rsidP="002F40A8">
      <w:pPr>
        <w:pStyle w:val="ListParagraph"/>
        <w:rPr>
          <w:rFonts w:ascii="Arial" w:hAnsi="Arial"/>
        </w:rPr>
      </w:pPr>
    </w:p>
    <w:p w:rsidR="00BF4133" w:rsidRDefault="00BF4133" w:rsidP="002F40A8">
      <w:pPr>
        <w:pStyle w:val="ListParagraph"/>
        <w:rPr>
          <w:rFonts w:ascii="Arial" w:hAnsi="Arial"/>
        </w:rPr>
      </w:pPr>
      <w:r>
        <w:rPr>
          <w:rFonts w:ascii="Arial" w:hAnsi="Arial"/>
        </w:rPr>
        <w:t>Ron Nichols said that a neighbour was woken by a patrol that Steve and Gary conducted. He said that they now have their own light and security system that would be disrupted by a patrol.</w:t>
      </w:r>
    </w:p>
    <w:p w:rsidR="008F1FD3" w:rsidRDefault="008F1FD3" w:rsidP="002F40A8">
      <w:pPr>
        <w:pStyle w:val="ListParagraph"/>
        <w:rPr>
          <w:rFonts w:ascii="Arial" w:hAnsi="Arial"/>
        </w:rPr>
      </w:pPr>
    </w:p>
    <w:p w:rsidR="00545AC3" w:rsidRDefault="008F1FD3" w:rsidP="002F40A8">
      <w:pPr>
        <w:pStyle w:val="ListParagraph"/>
        <w:rPr>
          <w:rFonts w:ascii="Arial" w:hAnsi="Arial"/>
        </w:rPr>
      </w:pPr>
      <w:r>
        <w:rPr>
          <w:rFonts w:ascii="Arial" w:hAnsi="Arial"/>
        </w:rPr>
        <w:t xml:space="preserve">Mick Wallace </w:t>
      </w:r>
      <w:r w:rsidR="00545AC3">
        <w:rPr>
          <w:rFonts w:ascii="Arial" w:hAnsi="Arial"/>
        </w:rPr>
        <w:t>(</w:t>
      </w:r>
      <w:proofErr w:type="spellStart"/>
      <w:r>
        <w:rPr>
          <w:rFonts w:ascii="Arial" w:hAnsi="Arial"/>
        </w:rPr>
        <w:t>Moulsecoomb</w:t>
      </w:r>
      <w:proofErr w:type="spellEnd"/>
      <w:r w:rsidR="00545AC3">
        <w:rPr>
          <w:rFonts w:ascii="Arial" w:hAnsi="Arial"/>
        </w:rPr>
        <w:t xml:space="preserve"> Estate) was c</w:t>
      </w:r>
      <w:r>
        <w:rPr>
          <w:rFonts w:ascii="Arial" w:hAnsi="Arial"/>
        </w:rPr>
        <w:t>oncerned about vigilantism. If people break in what protection do we have</w:t>
      </w:r>
      <w:r w:rsidR="00545AC3">
        <w:rPr>
          <w:rFonts w:ascii="Arial" w:hAnsi="Arial"/>
        </w:rPr>
        <w:t xml:space="preserve"> if we were to confront the intruders?</w:t>
      </w:r>
      <w:r>
        <w:rPr>
          <w:rFonts w:ascii="Arial" w:hAnsi="Arial"/>
        </w:rPr>
        <w:t xml:space="preserve"> (Minimum force</w:t>
      </w:r>
      <w:r w:rsidR="00545AC3">
        <w:rPr>
          <w:rFonts w:ascii="Arial" w:hAnsi="Arial"/>
        </w:rPr>
        <w:t xml:space="preserve"> laws etc.</w:t>
      </w:r>
      <w:r>
        <w:rPr>
          <w:rFonts w:ascii="Arial" w:hAnsi="Arial"/>
        </w:rPr>
        <w:t>).</w:t>
      </w:r>
      <w:r w:rsidR="00F9558A">
        <w:rPr>
          <w:rFonts w:ascii="Arial" w:hAnsi="Arial"/>
        </w:rPr>
        <w:t xml:space="preserve"> </w:t>
      </w:r>
      <w:r w:rsidR="00545AC3">
        <w:rPr>
          <w:rFonts w:ascii="Arial" w:hAnsi="Arial"/>
        </w:rPr>
        <w:t>This concern was shared by others. SL said that confrontation should be avoided at all costs and the responsibility of the patrol was to report the incident to the police immediately, quoting the pre-arranged number.</w:t>
      </w:r>
    </w:p>
    <w:p w:rsidR="00D929BA" w:rsidRDefault="00D929BA" w:rsidP="002F40A8">
      <w:pPr>
        <w:pStyle w:val="ListParagraph"/>
        <w:rPr>
          <w:rFonts w:ascii="Arial" w:hAnsi="Arial"/>
        </w:rPr>
      </w:pPr>
    </w:p>
    <w:p w:rsidR="00D929BA" w:rsidRDefault="00D929BA" w:rsidP="002F40A8">
      <w:pPr>
        <w:pStyle w:val="ListParagraph"/>
        <w:rPr>
          <w:rFonts w:ascii="Arial" w:hAnsi="Arial"/>
        </w:rPr>
      </w:pPr>
      <w:r>
        <w:rPr>
          <w:rFonts w:ascii="Arial" w:hAnsi="Arial"/>
        </w:rPr>
        <w:lastRenderedPageBreak/>
        <w:t>Anne Drummond (</w:t>
      </w:r>
      <w:proofErr w:type="spellStart"/>
      <w:r>
        <w:rPr>
          <w:rFonts w:ascii="Arial" w:hAnsi="Arial"/>
        </w:rPr>
        <w:t>Racehill</w:t>
      </w:r>
      <w:proofErr w:type="spellEnd"/>
      <w:r>
        <w:rPr>
          <w:rFonts w:ascii="Arial" w:hAnsi="Arial"/>
        </w:rPr>
        <w:t xml:space="preserve">). Had an allotment at </w:t>
      </w:r>
      <w:proofErr w:type="spellStart"/>
      <w:r>
        <w:rPr>
          <w:rFonts w:ascii="Arial" w:hAnsi="Arial"/>
        </w:rPr>
        <w:t>Racehill</w:t>
      </w:r>
      <w:proofErr w:type="spellEnd"/>
      <w:r>
        <w:rPr>
          <w:rFonts w:ascii="Arial" w:hAnsi="Arial"/>
        </w:rPr>
        <w:t xml:space="preserve"> for 9 or 10 years and when she first started there was no fencing. Recently saw a gang of 8 boys heading up the allotment and phoned the police. That night when it got dark numerous sheds were burnt down. </w:t>
      </w:r>
      <w:r w:rsidR="00717A3D">
        <w:rPr>
          <w:rFonts w:ascii="Arial" w:hAnsi="Arial"/>
        </w:rPr>
        <w:t>She was v</w:t>
      </w:r>
      <w:r>
        <w:rPr>
          <w:rFonts w:ascii="Arial" w:hAnsi="Arial"/>
        </w:rPr>
        <w:t>ery disappointed with the police response.</w:t>
      </w:r>
      <w:r w:rsidR="00F9558A">
        <w:rPr>
          <w:rFonts w:ascii="Arial" w:hAnsi="Arial"/>
        </w:rPr>
        <w:t xml:space="preserve"> </w:t>
      </w:r>
      <w:r w:rsidR="00717A3D">
        <w:rPr>
          <w:rFonts w:ascii="Arial" w:hAnsi="Arial"/>
        </w:rPr>
        <w:t>She recommended that g</w:t>
      </w:r>
      <w:r w:rsidR="00F9558A">
        <w:rPr>
          <w:rFonts w:ascii="Arial" w:hAnsi="Arial"/>
        </w:rPr>
        <w:t>ates should have an overhang.</w:t>
      </w:r>
    </w:p>
    <w:p w:rsidR="006E5EDE" w:rsidRDefault="006E5EDE" w:rsidP="002F40A8">
      <w:pPr>
        <w:pStyle w:val="ListParagraph"/>
        <w:rPr>
          <w:rFonts w:ascii="Arial" w:hAnsi="Arial"/>
        </w:rPr>
      </w:pPr>
    </w:p>
    <w:p w:rsidR="006E5EDE" w:rsidRDefault="006E5EDE" w:rsidP="002F40A8">
      <w:pPr>
        <w:pStyle w:val="ListParagraph"/>
        <w:rPr>
          <w:rFonts w:ascii="Arial" w:hAnsi="Arial"/>
        </w:rPr>
      </w:pPr>
      <w:r>
        <w:rPr>
          <w:rFonts w:ascii="Arial" w:hAnsi="Arial"/>
        </w:rPr>
        <w:t>SL thanked the floor for their input.</w:t>
      </w:r>
    </w:p>
    <w:p w:rsidR="009D3C3E" w:rsidRDefault="009D3C3E" w:rsidP="002F40A8">
      <w:pPr>
        <w:pStyle w:val="ListParagraph"/>
        <w:rPr>
          <w:rFonts w:ascii="Arial" w:hAnsi="Arial"/>
        </w:rPr>
      </w:pPr>
    </w:p>
    <w:p w:rsidR="00080C11" w:rsidRPr="00080C11" w:rsidRDefault="009D3C3E" w:rsidP="00737FD2">
      <w:pPr>
        <w:pStyle w:val="ListParagraph"/>
      </w:pPr>
      <w:r>
        <w:rPr>
          <w:rFonts w:ascii="Arial" w:hAnsi="Arial"/>
        </w:rPr>
        <w:t xml:space="preserve">AP </w:t>
      </w:r>
      <w:r w:rsidR="00717A3D">
        <w:rPr>
          <w:rFonts w:ascii="Arial" w:hAnsi="Arial"/>
        </w:rPr>
        <w:t xml:space="preserve">emphasised </w:t>
      </w:r>
      <w:r>
        <w:rPr>
          <w:rFonts w:ascii="Arial" w:hAnsi="Arial"/>
        </w:rPr>
        <w:t xml:space="preserve">strengthening </w:t>
      </w:r>
      <w:r w:rsidR="00717A3D">
        <w:rPr>
          <w:rFonts w:ascii="Arial" w:hAnsi="Arial"/>
        </w:rPr>
        <w:t>A</w:t>
      </w:r>
      <w:r>
        <w:rPr>
          <w:rFonts w:ascii="Arial" w:hAnsi="Arial"/>
        </w:rPr>
        <w:t>ssociation</w:t>
      </w:r>
      <w:r w:rsidR="00717A3D">
        <w:rPr>
          <w:rFonts w:ascii="Arial" w:hAnsi="Arial"/>
        </w:rPr>
        <w:t>s as the</w:t>
      </w:r>
      <w:r>
        <w:rPr>
          <w:rFonts w:ascii="Arial" w:hAnsi="Arial"/>
        </w:rPr>
        <w:t xml:space="preserve"> key</w:t>
      </w:r>
      <w:r w:rsidR="00717A3D">
        <w:rPr>
          <w:rFonts w:ascii="Arial" w:hAnsi="Arial"/>
        </w:rPr>
        <w:t xml:space="preserve"> as we</w:t>
      </w:r>
      <w:r>
        <w:rPr>
          <w:rFonts w:ascii="Arial" w:hAnsi="Arial"/>
        </w:rPr>
        <w:t xml:space="preserve"> want to prevent not respond to crime.</w:t>
      </w:r>
    </w:p>
    <w:p w:rsidR="002F40A8" w:rsidRPr="002F40A8" w:rsidRDefault="002F40A8" w:rsidP="002F40A8">
      <w:pPr>
        <w:pStyle w:val="ListParagraph"/>
        <w:rPr>
          <w:rFonts w:ascii="Arial" w:hAnsi="Arial"/>
        </w:rPr>
      </w:pPr>
    </w:p>
    <w:p w:rsidR="002F40A8" w:rsidRDefault="002F40A8" w:rsidP="002F40A8">
      <w:pPr>
        <w:pStyle w:val="ListParagraph"/>
        <w:numPr>
          <w:ilvl w:val="0"/>
          <w:numId w:val="7"/>
          <w:numberingChange w:id="15" w:author="Allan Brown" w:date="2014-03-20T10:00:00Z" w:original="%1:6:0:."/>
        </w:numPr>
        <w:suppressAutoHyphens w:val="0"/>
        <w:spacing w:after="200" w:line="276" w:lineRule="auto"/>
        <w:rPr>
          <w:rFonts w:ascii="Arial" w:hAnsi="Arial"/>
          <w:b/>
        </w:rPr>
      </w:pPr>
      <w:r w:rsidRPr="002F40A8">
        <w:rPr>
          <w:rFonts w:ascii="Arial" w:hAnsi="Arial"/>
          <w:b/>
        </w:rPr>
        <w:t>Elections of Officers and Committee.</w:t>
      </w:r>
    </w:p>
    <w:p w:rsidR="00080C11" w:rsidRDefault="00080C11" w:rsidP="00080C11">
      <w:pPr>
        <w:pStyle w:val="ListParagraph"/>
        <w:suppressAutoHyphens w:val="0"/>
        <w:spacing w:after="200" w:line="276" w:lineRule="auto"/>
        <w:rPr>
          <w:rFonts w:ascii="Arial" w:hAnsi="Arial"/>
        </w:rPr>
      </w:pPr>
      <w:r>
        <w:rPr>
          <w:rFonts w:ascii="Arial" w:hAnsi="Arial"/>
        </w:rPr>
        <w:t>AP formally thanked the committee for their work</w:t>
      </w:r>
      <w:r w:rsidR="00717A3D">
        <w:rPr>
          <w:rFonts w:ascii="Arial" w:hAnsi="Arial"/>
        </w:rPr>
        <w:t>. He suggested that for the future he would recommend nominations four weeks or so in advance of the AGM with a short biography. Names for possible co-option could be accepted later.</w:t>
      </w:r>
    </w:p>
    <w:p w:rsidR="00080C11" w:rsidRDefault="00080C11" w:rsidP="00080C11">
      <w:pPr>
        <w:pStyle w:val="ListParagraph"/>
        <w:suppressAutoHyphens w:val="0"/>
        <w:spacing w:after="200" w:line="276" w:lineRule="auto"/>
        <w:rPr>
          <w:rFonts w:ascii="Arial" w:hAnsi="Arial"/>
        </w:rPr>
      </w:pPr>
    </w:p>
    <w:p w:rsidR="000129B2" w:rsidRPr="00346590" w:rsidRDefault="00717A3D" w:rsidP="00346590">
      <w:pPr>
        <w:pStyle w:val="ListParagraph"/>
        <w:suppressAutoHyphens w:val="0"/>
        <w:spacing w:after="200" w:line="276" w:lineRule="auto"/>
      </w:pPr>
      <w:r>
        <w:rPr>
          <w:rFonts w:ascii="Arial" w:hAnsi="Arial"/>
        </w:rPr>
        <w:t xml:space="preserve">The Secretary </w:t>
      </w:r>
      <w:r w:rsidR="00080C11">
        <w:rPr>
          <w:rFonts w:ascii="Arial" w:hAnsi="Arial"/>
        </w:rPr>
        <w:t>AB – introduced the nominations</w:t>
      </w:r>
      <w:r>
        <w:rPr>
          <w:rFonts w:ascii="Arial" w:hAnsi="Arial"/>
        </w:rPr>
        <w:t xml:space="preserve">, noting that the following </w:t>
      </w:r>
      <w:r w:rsidR="00080C11">
        <w:rPr>
          <w:rFonts w:ascii="Arial" w:hAnsi="Arial"/>
        </w:rPr>
        <w:t xml:space="preserve">Emily O’Brien, Diana Woodward and Emma Scott </w:t>
      </w:r>
      <w:r>
        <w:rPr>
          <w:rFonts w:ascii="Arial" w:hAnsi="Arial"/>
        </w:rPr>
        <w:t>would be considered for co</w:t>
      </w:r>
      <w:r w:rsidR="00450054">
        <w:rPr>
          <w:rFonts w:ascii="Arial" w:hAnsi="Arial"/>
        </w:rPr>
        <w:t>-</w:t>
      </w:r>
      <w:r>
        <w:rPr>
          <w:rFonts w:ascii="Arial" w:hAnsi="Arial"/>
        </w:rPr>
        <w:t>option</w:t>
      </w:r>
      <w:r w:rsidR="00346590">
        <w:rPr>
          <w:rFonts w:ascii="Arial" w:hAnsi="Arial"/>
        </w:rPr>
        <w:t xml:space="preserve"> by the new Committee</w:t>
      </w:r>
      <w:r w:rsidR="00080C11">
        <w:rPr>
          <w:rFonts w:ascii="Arial" w:hAnsi="Arial"/>
        </w:rPr>
        <w:t>.</w:t>
      </w:r>
    </w:p>
    <w:p w:rsidR="000129B2" w:rsidRPr="00450054" w:rsidRDefault="000129B2" w:rsidP="00124D53">
      <w:pPr>
        <w:ind w:left="709"/>
        <w:rPr>
          <w:rFonts w:ascii="Arial" w:hAnsi="Arial" w:cs="Arial"/>
          <w:szCs w:val="24"/>
        </w:rPr>
      </w:pPr>
      <w:r w:rsidRPr="00450054">
        <w:rPr>
          <w:rFonts w:ascii="Arial" w:hAnsi="Arial" w:cs="Arial"/>
          <w:b/>
          <w:i/>
          <w:szCs w:val="24"/>
        </w:rPr>
        <w:t>Chairperson:</w:t>
      </w:r>
      <w:r w:rsidRPr="00450054">
        <w:rPr>
          <w:rFonts w:ascii="Arial" w:hAnsi="Arial" w:cs="Arial"/>
          <w:szCs w:val="24"/>
        </w:rPr>
        <w:t xml:space="preserve"> Emily Gardiner (currently Treasurer), </w:t>
      </w:r>
      <w:proofErr w:type="spellStart"/>
      <w:r w:rsidRPr="00450054">
        <w:rPr>
          <w:rFonts w:ascii="Arial" w:hAnsi="Arial" w:cs="Arial"/>
          <w:i/>
          <w:szCs w:val="24"/>
        </w:rPr>
        <w:t>Keston</w:t>
      </w:r>
      <w:proofErr w:type="spellEnd"/>
    </w:p>
    <w:p w:rsidR="000129B2" w:rsidRPr="00450054" w:rsidRDefault="000129B2" w:rsidP="00124D53">
      <w:pPr>
        <w:ind w:left="709"/>
        <w:rPr>
          <w:rFonts w:ascii="Arial" w:hAnsi="Arial" w:cs="Arial"/>
          <w:szCs w:val="24"/>
        </w:rPr>
      </w:pPr>
    </w:p>
    <w:p w:rsidR="000129B2" w:rsidRPr="00450054" w:rsidRDefault="000129B2" w:rsidP="00124D53">
      <w:pPr>
        <w:ind w:left="709"/>
        <w:rPr>
          <w:rFonts w:ascii="Arial" w:hAnsi="Arial" w:cs="Arial"/>
          <w:szCs w:val="24"/>
        </w:rPr>
      </w:pPr>
      <w:r w:rsidRPr="00450054">
        <w:rPr>
          <w:rFonts w:ascii="Arial" w:hAnsi="Arial" w:cs="Arial"/>
          <w:b/>
          <w:i/>
          <w:szCs w:val="24"/>
        </w:rPr>
        <w:t>Vice-chair:</w:t>
      </w:r>
      <w:r w:rsidRPr="00450054">
        <w:rPr>
          <w:rFonts w:ascii="Arial" w:hAnsi="Arial" w:cs="Arial"/>
          <w:szCs w:val="24"/>
        </w:rPr>
        <w:t xml:space="preserve"> Russ Howarth (currently Vice-chair), </w:t>
      </w:r>
      <w:r w:rsidRPr="00450054">
        <w:rPr>
          <w:rFonts w:ascii="Arial" w:hAnsi="Arial" w:cs="Arial"/>
          <w:i/>
          <w:szCs w:val="24"/>
        </w:rPr>
        <w:t>Roedale Valley</w:t>
      </w:r>
    </w:p>
    <w:p w:rsidR="000129B2" w:rsidRPr="00450054" w:rsidRDefault="000129B2" w:rsidP="00124D53">
      <w:pPr>
        <w:ind w:left="709"/>
        <w:rPr>
          <w:rFonts w:ascii="Arial" w:hAnsi="Arial" w:cs="Arial"/>
          <w:szCs w:val="24"/>
        </w:rPr>
      </w:pPr>
    </w:p>
    <w:p w:rsidR="000129B2" w:rsidRPr="00450054" w:rsidRDefault="000129B2" w:rsidP="00124D53">
      <w:pPr>
        <w:ind w:left="709"/>
        <w:rPr>
          <w:rFonts w:ascii="Arial" w:hAnsi="Arial" w:cs="Arial"/>
          <w:szCs w:val="24"/>
        </w:rPr>
      </w:pPr>
      <w:r w:rsidRPr="00450054">
        <w:rPr>
          <w:rFonts w:ascii="Arial" w:hAnsi="Arial" w:cs="Arial"/>
          <w:b/>
          <w:i/>
          <w:szCs w:val="24"/>
        </w:rPr>
        <w:t>Secretary:</w:t>
      </w:r>
      <w:r w:rsidRPr="00450054">
        <w:rPr>
          <w:rFonts w:ascii="Arial" w:hAnsi="Arial" w:cs="Arial"/>
          <w:szCs w:val="24"/>
        </w:rPr>
        <w:t xml:space="preserve"> Allan Brown (currently Secretary), </w:t>
      </w:r>
      <w:r w:rsidRPr="00450054">
        <w:rPr>
          <w:rFonts w:ascii="Arial" w:hAnsi="Arial" w:cs="Arial"/>
          <w:i/>
          <w:szCs w:val="24"/>
        </w:rPr>
        <w:t>Roedale Valley</w:t>
      </w:r>
    </w:p>
    <w:p w:rsidR="000129B2" w:rsidRPr="00450054" w:rsidRDefault="000129B2" w:rsidP="00124D53">
      <w:pPr>
        <w:ind w:left="709"/>
        <w:rPr>
          <w:rFonts w:ascii="Arial" w:hAnsi="Arial" w:cs="Arial"/>
          <w:szCs w:val="24"/>
        </w:rPr>
      </w:pPr>
    </w:p>
    <w:p w:rsidR="000129B2" w:rsidRPr="00450054" w:rsidRDefault="000129B2" w:rsidP="00124D53">
      <w:pPr>
        <w:ind w:left="709"/>
        <w:rPr>
          <w:rFonts w:ascii="Arial" w:hAnsi="Arial" w:cs="Arial"/>
          <w:szCs w:val="24"/>
        </w:rPr>
      </w:pPr>
      <w:r w:rsidRPr="00450054">
        <w:rPr>
          <w:rFonts w:ascii="Arial" w:hAnsi="Arial" w:cs="Arial"/>
          <w:b/>
          <w:i/>
          <w:szCs w:val="24"/>
        </w:rPr>
        <w:t>Treasurer:</w:t>
      </w:r>
      <w:r w:rsidRPr="00450054">
        <w:rPr>
          <w:rFonts w:ascii="Arial" w:hAnsi="Arial" w:cs="Arial"/>
          <w:szCs w:val="24"/>
        </w:rPr>
        <w:t xml:space="preserve"> Hannes Froehlich, </w:t>
      </w:r>
      <w:r w:rsidRPr="00450054">
        <w:rPr>
          <w:rFonts w:ascii="Arial" w:hAnsi="Arial" w:cs="Arial"/>
          <w:i/>
          <w:szCs w:val="24"/>
        </w:rPr>
        <w:t>Roedale Valley</w:t>
      </w:r>
    </w:p>
    <w:p w:rsidR="000129B2" w:rsidRPr="00450054" w:rsidRDefault="000129B2" w:rsidP="00124D53">
      <w:pPr>
        <w:ind w:left="709"/>
        <w:rPr>
          <w:rFonts w:ascii="Arial" w:hAnsi="Arial" w:cs="Arial"/>
          <w:szCs w:val="24"/>
        </w:rPr>
      </w:pPr>
    </w:p>
    <w:p w:rsidR="000129B2" w:rsidRPr="00450054" w:rsidRDefault="000129B2" w:rsidP="00124D53">
      <w:pPr>
        <w:ind w:left="709"/>
        <w:rPr>
          <w:rFonts w:ascii="Arial" w:hAnsi="Arial" w:cs="Arial"/>
          <w:szCs w:val="24"/>
        </w:rPr>
      </w:pPr>
      <w:r w:rsidRPr="00450054">
        <w:rPr>
          <w:rFonts w:ascii="Arial" w:hAnsi="Arial" w:cs="Arial"/>
          <w:b/>
          <w:i/>
          <w:szCs w:val="24"/>
        </w:rPr>
        <w:t>Publicity Officer:</w:t>
      </w:r>
      <w:r w:rsidRPr="00450054">
        <w:rPr>
          <w:rFonts w:ascii="Arial" w:hAnsi="Arial" w:cs="Arial"/>
          <w:szCs w:val="24"/>
        </w:rPr>
        <w:t xml:space="preserve"> Mark Carroll (currently Publicity Officer), </w:t>
      </w:r>
      <w:r w:rsidRPr="00450054">
        <w:rPr>
          <w:rFonts w:ascii="Arial" w:hAnsi="Arial" w:cs="Arial"/>
          <w:i/>
          <w:szCs w:val="24"/>
        </w:rPr>
        <w:t>Roedale Valley</w:t>
      </w:r>
    </w:p>
    <w:p w:rsidR="000129B2" w:rsidRPr="00450054" w:rsidRDefault="000129B2" w:rsidP="00124D53">
      <w:pPr>
        <w:ind w:left="709"/>
        <w:rPr>
          <w:rFonts w:ascii="Arial" w:hAnsi="Arial" w:cs="Arial"/>
          <w:szCs w:val="24"/>
        </w:rPr>
      </w:pPr>
    </w:p>
    <w:p w:rsidR="000129B2" w:rsidRPr="00450054" w:rsidRDefault="000129B2" w:rsidP="00124D53">
      <w:pPr>
        <w:ind w:left="709"/>
        <w:rPr>
          <w:rFonts w:ascii="Arial" w:hAnsi="Arial" w:cs="Arial"/>
          <w:szCs w:val="24"/>
        </w:rPr>
      </w:pPr>
      <w:r w:rsidRPr="00450054">
        <w:rPr>
          <w:rFonts w:ascii="Arial" w:hAnsi="Arial" w:cs="Arial"/>
          <w:b/>
          <w:i/>
          <w:szCs w:val="24"/>
        </w:rPr>
        <w:t>Site Liaison Officer:</w:t>
      </w:r>
      <w:r w:rsidRPr="00450054">
        <w:rPr>
          <w:rFonts w:ascii="Arial" w:hAnsi="Arial" w:cs="Arial"/>
          <w:szCs w:val="24"/>
        </w:rPr>
        <w:t xml:space="preserve"> Steve Lucas (currently Site Liaison Officer), </w:t>
      </w:r>
      <w:r w:rsidRPr="00450054">
        <w:rPr>
          <w:rFonts w:ascii="Arial" w:hAnsi="Arial" w:cs="Arial"/>
          <w:i/>
          <w:szCs w:val="24"/>
        </w:rPr>
        <w:t>Pankhurst Avenue</w:t>
      </w:r>
    </w:p>
    <w:p w:rsidR="000129B2" w:rsidRPr="00450054" w:rsidRDefault="000129B2" w:rsidP="00124D53">
      <w:pPr>
        <w:ind w:left="709"/>
        <w:rPr>
          <w:rFonts w:ascii="Arial" w:hAnsi="Arial" w:cs="Arial"/>
          <w:szCs w:val="24"/>
        </w:rPr>
      </w:pPr>
    </w:p>
    <w:p w:rsidR="000129B2" w:rsidRPr="00450054" w:rsidRDefault="000129B2" w:rsidP="00124D53">
      <w:pPr>
        <w:ind w:left="709"/>
        <w:rPr>
          <w:rFonts w:ascii="Arial" w:hAnsi="Arial" w:cs="Arial"/>
          <w:b/>
          <w:szCs w:val="24"/>
        </w:rPr>
      </w:pPr>
    </w:p>
    <w:p w:rsidR="000129B2" w:rsidRPr="00450054" w:rsidRDefault="000129B2" w:rsidP="00124D53">
      <w:pPr>
        <w:ind w:left="709"/>
        <w:rPr>
          <w:rFonts w:ascii="Arial" w:hAnsi="Arial" w:cs="Arial"/>
          <w:b/>
          <w:szCs w:val="24"/>
        </w:rPr>
      </w:pPr>
      <w:r w:rsidRPr="00450054">
        <w:rPr>
          <w:rFonts w:ascii="Arial" w:hAnsi="Arial" w:cs="Arial"/>
          <w:b/>
          <w:szCs w:val="24"/>
        </w:rPr>
        <w:t>Committee Members:</w:t>
      </w:r>
    </w:p>
    <w:p w:rsidR="000129B2" w:rsidRPr="00450054" w:rsidRDefault="000129B2" w:rsidP="00124D53">
      <w:pPr>
        <w:ind w:left="709"/>
        <w:rPr>
          <w:rFonts w:ascii="Arial" w:hAnsi="Arial" w:cs="Arial"/>
          <w:b/>
          <w:szCs w:val="24"/>
        </w:rPr>
      </w:pPr>
    </w:p>
    <w:p w:rsidR="000129B2" w:rsidRPr="00450054" w:rsidRDefault="000129B2" w:rsidP="00124D53">
      <w:pPr>
        <w:ind w:left="709"/>
        <w:rPr>
          <w:rFonts w:ascii="Arial" w:hAnsi="Arial" w:cs="Arial"/>
          <w:szCs w:val="24"/>
        </w:rPr>
      </w:pPr>
      <w:r w:rsidRPr="00450054">
        <w:rPr>
          <w:rFonts w:ascii="Arial" w:hAnsi="Arial" w:cs="Arial"/>
          <w:szCs w:val="24"/>
        </w:rPr>
        <w:t xml:space="preserve">Alan Phillips (currently Chairperson), </w:t>
      </w:r>
      <w:r w:rsidRPr="00450054">
        <w:rPr>
          <w:rFonts w:ascii="Arial" w:hAnsi="Arial" w:cs="Arial"/>
          <w:i/>
          <w:szCs w:val="24"/>
        </w:rPr>
        <w:t>the Weald</w:t>
      </w:r>
    </w:p>
    <w:p w:rsidR="000129B2" w:rsidRPr="00450054" w:rsidRDefault="000129B2" w:rsidP="00124D53">
      <w:pPr>
        <w:ind w:left="709"/>
        <w:rPr>
          <w:rFonts w:ascii="Arial" w:hAnsi="Arial" w:cs="Arial"/>
          <w:szCs w:val="24"/>
        </w:rPr>
      </w:pPr>
    </w:p>
    <w:p w:rsidR="000129B2" w:rsidRPr="00450054" w:rsidRDefault="000129B2" w:rsidP="00124D53">
      <w:pPr>
        <w:ind w:left="709"/>
        <w:rPr>
          <w:rFonts w:ascii="Arial" w:hAnsi="Arial" w:cs="Arial"/>
          <w:szCs w:val="24"/>
        </w:rPr>
      </w:pPr>
      <w:r w:rsidRPr="00450054">
        <w:rPr>
          <w:rFonts w:ascii="Arial" w:hAnsi="Arial" w:cs="Arial"/>
          <w:szCs w:val="24"/>
        </w:rPr>
        <w:t xml:space="preserve">Anne Glow, </w:t>
      </w:r>
      <w:proofErr w:type="spellStart"/>
      <w:r w:rsidRPr="00450054">
        <w:rPr>
          <w:rFonts w:ascii="Arial" w:hAnsi="Arial" w:cs="Arial"/>
          <w:i/>
          <w:szCs w:val="24"/>
        </w:rPr>
        <w:t>Racehill</w:t>
      </w:r>
      <w:proofErr w:type="spellEnd"/>
    </w:p>
    <w:p w:rsidR="000129B2" w:rsidRPr="00450054" w:rsidRDefault="000129B2" w:rsidP="00124D53">
      <w:pPr>
        <w:ind w:left="709"/>
        <w:rPr>
          <w:rFonts w:ascii="Arial" w:hAnsi="Arial" w:cs="Arial"/>
          <w:szCs w:val="24"/>
        </w:rPr>
      </w:pPr>
    </w:p>
    <w:p w:rsidR="000129B2" w:rsidRPr="00450054" w:rsidRDefault="000129B2" w:rsidP="00124D53">
      <w:pPr>
        <w:ind w:left="709"/>
        <w:rPr>
          <w:rFonts w:ascii="Arial" w:hAnsi="Arial" w:cs="Arial"/>
          <w:i/>
          <w:szCs w:val="24"/>
        </w:rPr>
      </w:pPr>
      <w:proofErr w:type="spellStart"/>
      <w:r w:rsidRPr="00450054">
        <w:rPr>
          <w:rFonts w:ascii="Arial" w:hAnsi="Arial" w:cs="Arial"/>
          <w:szCs w:val="24"/>
        </w:rPr>
        <w:t>Giusipina</w:t>
      </w:r>
      <w:proofErr w:type="spellEnd"/>
      <w:r w:rsidRPr="00450054">
        <w:rPr>
          <w:rFonts w:ascii="Arial" w:hAnsi="Arial" w:cs="Arial"/>
          <w:szCs w:val="24"/>
        </w:rPr>
        <w:t xml:space="preserve"> </w:t>
      </w:r>
      <w:proofErr w:type="spellStart"/>
      <w:r w:rsidRPr="00450054">
        <w:rPr>
          <w:rFonts w:ascii="Arial" w:hAnsi="Arial" w:cs="Arial"/>
          <w:szCs w:val="24"/>
        </w:rPr>
        <w:t>Salamone</w:t>
      </w:r>
      <w:proofErr w:type="spellEnd"/>
      <w:r w:rsidRPr="00450054">
        <w:rPr>
          <w:rFonts w:ascii="Arial" w:hAnsi="Arial" w:cs="Arial"/>
          <w:szCs w:val="24"/>
        </w:rPr>
        <w:t xml:space="preserve">, </w:t>
      </w:r>
      <w:proofErr w:type="spellStart"/>
      <w:r w:rsidRPr="00450054">
        <w:rPr>
          <w:rFonts w:ascii="Arial" w:hAnsi="Arial" w:cs="Arial"/>
          <w:i/>
          <w:szCs w:val="24"/>
        </w:rPr>
        <w:t>Moulsecoomb</w:t>
      </w:r>
      <w:proofErr w:type="spellEnd"/>
      <w:r w:rsidRPr="00450054">
        <w:rPr>
          <w:rFonts w:ascii="Arial" w:hAnsi="Arial" w:cs="Arial"/>
          <w:i/>
          <w:szCs w:val="24"/>
        </w:rPr>
        <w:t xml:space="preserve"> Estate</w:t>
      </w:r>
    </w:p>
    <w:p w:rsidR="000129B2" w:rsidRPr="00450054" w:rsidRDefault="000129B2" w:rsidP="00124D53">
      <w:pPr>
        <w:ind w:left="709"/>
        <w:rPr>
          <w:rFonts w:ascii="Arial" w:hAnsi="Arial" w:cs="Arial"/>
          <w:szCs w:val="24"/>
        </w:rPr>
      </w:pPr>
    </w:p>
    <w:p w:rsidR="000129B2" w:rsidRPr="00450054" w:rsidRDefault="000129B2" w:rsidP="00124D53">
      <w:pPr>
        <w:ind w:left="709"/>
        <w:rPr>
          <w:rFonts w:ascii="Arial" w:hAnsi="Arial" w:cs="Arial"/>
          <w:szCs w:val="24"/>
        </w:rPr>
      </w:pPr>
      <w:r w:rsidRPr="00450054">
        <w:rPr>
          <w:rFonts w:ascii="Arial" w:hAnsi="Arial" w:cs="Arial"/>
          <w:szCs w:val="24"/>
        </w:rPr>
        <w:t xml:space="preserve">Maureen Winder, </w:t>
      </w:r>
      <w:proofErr w:type="spellStart"/>
      <w:r w:rsidRPr="00450054">
        <w:rPr>
          <w:rFonts w:ascii="Arial" w:hAnsi="Arial" w:cs="Arial"/>
          <w:i/>
          <w:szCs w:val="24"/>
        </w:rPr>
        <w:t>Moulsecoomb</w:t>
      </w:r>
      <w:proofErr w:type="spellEnd"/>
      <w:r w:rsidRPr="00450054">
        <w:rPr>
          <w:rFonts w:ascii="Arial" w:hAnsi="Arial" w:cs="Arial"/>
          <w:i/>
          <w:szCs w:val="24"/>
        </w:rPr>
        <w:t xml:space="preserve"> Estate</w:t>
      </w:r>
    </w:p>
    <w:p w:rsidR="000129B2" w:rsidRPr="00450054" w:rsidRDefault="000129B2" w:rsidP="00124D53">
      <w:pPr>
        <w:ind w:left="709"/>
        <w:rPr>
          <w:rFonts w:ascii="Arial" w:hAnsi="Arial" w:cs="Arial"/>
          <w:szCs w:val="24"/>
        </w:rPr>
      </w:pPr>
    </w:p>
    <w:p w:rsidR="000129B2" w:rsidRDefault="000129B2" w:rsidP="00124D53">
      <w:pPr>
        <w:ind w:left="709"/>
        <w:rPr>
          <w:rFonts w:ascii="Arial" w:hAnsi="Arial" w:cs="Arial"/>
          <w:i/>
          <w:szCs w:val="24"/>
        </w:rPr>
      </w:pPr>
      <w:r w:rsidRPr="00450054">
        <w:rPr>
          <w:rFonts w:ascii="Arial" w:hAnsi="Arial" w:cs="Arial"/>
          <w:szCs w:val="24"/>
        </w:rPr>
        <w:t xml:space="preserve">Sally Griffin, </w:t>
      </w:r>
      <w:proofErr w:type="spellStart"/>
      <w:r w:rsidRPr="00450054">
        <w:rPr>
          <w:rFonts w:ascii="Arial" w:hAnsi="Arial" w:cs="Arial"/>
          <w:i/>
          <w:szCs w:val="24"/>
        </w:rPr>
        <w:t>Moulsecoomb</w:t>
      </w:r>
      <w:proofErr w:type="spellEnd"/>
      <w:r w:rsidRPr="00450054">
        <w:rPr>
          <w:rFonts w:ascii="Arial" w:hAnsi="Arial" w:cs="Arial"/>
          <w:i/>
          <w:szCs w:val="24"/>
        </w:rPr>
        <w:t xml:space="preserve"> Estate</w:t>
      </w:r>
    </w:p>
    <w:p w:rsidR="00346590" w:rsidRDefault="00346590" w:rsidP="00124D53">
      <w:pPr>
        <w:ind w:left="709"/>
        <w:rPr>
          <w:rFonts w:ascii="Arial" w:hAnsi="Arial" w:cs="Arial"/>
          <w:i/>
          <w:szCs w:val="24"/>
        </w:rPr>
      </w:pPr>
    </w:p>
    <w:p w:rsidR="00346590" w:rsidRPr="00346590" w:rsidRDefault="00346590" w:rsidP="00346590">
      <w:pPr>
        <w:pStyle w:val="ListParagraph"/>
        <w:suppressAutoHyphens w:val="0"/>
        <w:spacing w:after="200" w:line="276" w:lineRule="auto"/>
        <w:rPr>
          <w:rFonts w:ascii="Arial" w:hAnsi="Arial"/>
        </w:rPr>
      </w:pPr>
      <w:r>
        <w:rPr>
          <w:rFonts w:ascii="Arial" w:hAnsi="Arial"/>
        </w:rPr>
        <w:lastRenderedPageBreak/>
        <w:t>The Chairperson AP asked whether there were any other nominations and then went through the list individually, asking for both ‘hands in favour’ and hands against’.</w:t>
      </w:r>
    </w:p>
    <w:p w:rsidR="000129B2" w:rsidRPr="00450054" w:rsidRDefault="00346590" w:rsidP="00346590">
      <w:pPr>
        <w:rPr>
          <w:rFonts w:ascii="Arial" w:hAnsi="Arial" w:cs="Arial"/>
          <w:szCs w:val="24"/>
        </w:rPr>
      </w:pPr>
      <w:r>
        <w:rPr>
          <w:rFonts w:ascii="Arial" w:hAnsi="Arial" w:cs="Arial"/>
          <w:szCs w:val="24"/>
        </w:rPr>
        <w:t xml:space="preserve">          </w:t>
      </w:r>
      <w:r w:rsidR="000129B2" w:rsidRPr="00450054">
        <w:rPr>
          <w:rFonts w:ascii="Arial" w:hAnsi="Arial" w:cs="Arial"/>
          <w:szCs w:val="24"/>
        </w:rPr>
        <w:t xml:space="preserve">All candidates were </w:t>
      </w:r>
      <w:r>
        <w:rPr>
          <w:rFonts w:ascii="Arial" w:hAnsi="Arial" w:cs="Arial"/>
          <w:szCs w:val="24"/>
        </w:rPr>
        <w:t>voted in.</w:t>
      </w:r>
    </w:p>
    <w:p w:rsidR="000129B2" w:rsidRDefault="000129B2" w:rsidP="00124D53">
      <w:pPr>
        <w:ind w:left="709"/>
        <w:rPr>
          <w:rFonts w:ascii="Helvetica" w:hAnsi="Helvetica"/>
          <w:sz w:val="20"/>
        </w:rPr>
      </w:pPr>
    </w:p>
    <w:p w:rsidR="00346590" w:rsidRDefault="000129B2" w:rsidP="00124D53">
      <w:pPr>
        <w:suppressAutoHyphens w:val="0"/>
        <w:spacing w:after="200" w:line="276" w:lineRule="auto"/>
        <w:ind w:left="709"/>
        <w:rPr>
          <w:rFonts w:ascii="Arial" w:hAnsi="Arial"/>
        </w:rPr>
      </w:pPr>
      <w:r w:rsidRPr="00450054">
        <w:rPr>
          <w:rFonts w:ascii="Arial" w:hAnsi="Arial"/>
        </w:rPr>
        <w:t>Following a q</w:t>
      </w:r>
      <w:r w:rsidR="004858C1" w:rsidRPr="00450054">
        <w:rPr>
          <w:rFonts w:ascii="Arial" w:hAnsi="Arial"/>
        </w:rPr>
        <w:t>uestion from</w:t>
      </w:r>
      <w:r w:rsidR="00FB05DF" w:rsidRPr="00450054">
        <w:rPr>
          <w:rFonts w:ascii="Arial" w:hAnsi="Arial"/>
        </w:rPr>
        <w:t xml:space="preserve"> the floor</w:t>
      </w:r>
      <w:r w:rsidRPr="00450054">
        <w:rPr>
          <w:rFonts w:ascii="Arial" w:hAnsi="Arial"/>
        </w:rPr>
        <w:t xml:space="preserve"> on</w:t>
      </w:r>
      <w:r w:rsidR="00FB05DF" w:rsidRPr="00450054">
        <w:rPr>
          <w:rFonts w:ascii="Arial" w:hAnsi="Arial"/>
        </w:rPr>
        <w:t xml:space="preserve"> ‘What is </w:t>
      </w:r>
      <w:r w:rsidR="00453D65" w:rsidRPr="00450054">
        <w:rPr>
          <w:rFonts w:ascii="Arial" w:hAnsi="Arial"/>
        </w:rPr>
        <w:t>co-option.’</w:t>
      </w:r>
      <w:r w:rsidR="004858C1" w:rsidRPr="00450054">
        <w:rPr>
          <w:rFonts w:ascii="Arial" w:hAnsi="Arial"/>
        </w:rPr>
        <w:t xml:space="preserve"> AP clarified</w:t>
      </w:r>
      <w:r w:rsidRPr="00450054">
        <w:rPr>
          <w:rFonts w:ascii="Arial" w:hAnsi="Arial"/>
        </w:rPr>
        <w:t xml:space="preserve"> the process of the Committee considering adding additional members</w:t>
      </w:r>
      <w:r w:rsidR="004858C1" w:rsidRPr="00450054">
        <w:rPr>
          <w:rFonts w:ascii="Arial" w:hAnsi="Arial"/>
        </w:rPr>
        <w:t>.</w:t>
      </w:r>
      <w:r w:rsidR="00450054">
        <w:rPr>
          <w:rFonts w:ascii="Arial" w:hAnsi="Arial"/>
        </w:rPr>
        <w:t xml:space="preserve"> </w:t>
      </w:r>
    </w:p>
    <w:p w:rsidR="004858C1" w:rsidRPr="00450054" w:rsidRDefault="000129B2" w:rsidP="00124D53">
      <w:pPr>
        <w:suppressAutoHyphens w:val="0"/>
        <w:spacing w:after="200" w:line="276" w:lineRule="auto"/>
        <w:ind w:left="709"/>
        <w:rPr>
          <w:rFonts w:ascii="Arial" w:hAnsi="Arial"/>
        </w:rPr>
      </w:pPr>
      <w:r w:rsidRPr="00450054">
        <w:rPr>
          <w:rFonts w:ascii="Arial" w:hAnsi="Arial"/>
        </w:rPr>
        <w:t xml:space="preserve">A suggestion </w:t>
      </w:r>
      <w:r w:rsidR="004858C1" w:rsidRPr="00450054">
        <w:rPr>
          <w:rFonts w:ascii="Arial" w:hAnsi="Arial"/>
        </w:rPr>
        <w:t>from the floor encourag</w:t>
      </w:r>
      <w:r w:rsidRPr="00450054">
        <w:rPr>
          <w:rFonts w:ascii="Arial" w:hAnsi="Arial"/>
        </w:rPr>
        <w:t>ed the inclusion of</w:t>
      </w:r>
      <w:r w:rsidR="004858C1" w:rsidRPr="00450054">
        <w:rPr>
          <w:rFonts w:ascii="Arial" w:hAnsi="Arial"/>
        </w:rPr>
        <w:t xml:space="preserve"> people from the waiting list to be involved on the committee.</w:t>
      </w:r>
    </w:p>
    <w:p w:rsidR="002F40A8" w:rsidRDefault="002F40A8" w:rsidP="002F40A8">
      <w:pPr>
        <w:pStyle w:val="ListParagraph"/>
        <w:numPr>
          <w:ilvl w:val="0"/>
          <w:numId w:val="7"/>
          <w:numberingChange w:id="16" w:author="Allan Brown" w:date="2014-03-20T10:00:00Z" w:original="%1:7:0:."/>
        </w:numPr>
        <w:suppressAutoHyphens w:val="0"/>
        <w:spacing w:after="200" w:line="276" w:lineRule="auto"/>
        <w:rPr>
          <w:rFonts w:ascii="Arial" w:hAnsi="Arial"/>
          <w:b/>
        </w:rPr>
      </w:pPr>
      <w:r w:rsidRPr="002F40A8">
        <w:rPr>
          <w:rFonts w:ascii="Arial" w:hAnsi="Arial"/>
          <w:b/>
        </w:rPr>
        <w:t>Election of Honorary President and Vice Presidents.</w:t>
      </w:r>
    </w:p>
    <w:p w:rsidR="004858C1" w:rsidRPr="004858C1" w:rsidRDefault="000129B2" w:rsidP="004858C1">
      <w:pPr>
        <w:pStyle w:val="ListParagraph"/>
        <w:suppressAutoHyphens w:val="0"/>
        <w:spacing w:after="200" w:line="276" w:lineRule="auto"/>
        <w:rPr>
          <w:rFonts w:ascii="Arial" w:hAnsi="Arial"/>
        </w:rPr>
      </w:pPr>
      <w:r>
        <w:rPr>
          <w:rFonts w:ascii="Arial" w:hAnsi="Arial"/>
        </w:rPr>
        <w:t xml:space="preserve">John </w:t>
      </w:r>
      <w:proofErr w:type="spellStart"/>
      <w:r>
        <w:rPr>
          <w:rFonts w:ascii="Arial" w:hAnsi="Arial"/>
        </w:rPr>
        <w:t>Allem</w:t>
      </w:r>
      <w:proofErr w:type="spellEnd"/>
      <w:r>
        <w:rPr>
          <w:rFonts w:ascii="Arial" w:hAnsi="Arial"/>
        </w:rPr>
        <w:t xml:space="preserve"> was elected President and </w:t>
      </w:r>
      <w:r w:rsidR="004858C1">
        <w:rPr>
          <w:rFonts w:ascii="Arial" w:hAnsi="Arial"/>
        </w:rPr>
        <w:t xml:space="preserve">Gerry Neville </w:t>
      </w:r>
      <w:r w:rsidR="00450054">
        <w:rPr>
          <w:rFonts w:ascii="Arial" w:hAnsi="Arial"/>
        </w:rPr>
        <w:t xml:space="preserve">elected </w:t>
      </w:r>
      <w:r>
        <w:rPr>
          <w:rFonts w:ascii="Arial" w:hAnsi="Arial"/>
        </w:rPr>
        <w:t>Vice President</w:t>
      </w:r>
      <w:r w:rsidR="004858C1">
        <w:rPr>
          <w:rFonts w:ascii="Arial" w:hAnsi="Arial"/>
        </w:rPr>
        <w:t>.</w:t>
      </w:r>
    </w:p>
    <w:p w:rsidR="002F40A8" w:rsidRPr="002F40A8" w:rsidRDefault="002F40A8" w:rsidP="002F40A8">
      <w:pPr>
        <w:pStyle w:val="ListParagraph"/>
        <w:rPr>
          <w:rFonts w:ascii="Arial" w:hAnsi="Arial"/>
          <w:b/>
        </w:rPr>
      </w:pPr>
    </w:p>
    <w:p w:rsidR="002F40A8" w:rsidRPr="002F40A8" w:rsidRDefault="002F40A8" w:rsidP="002F40A8">
      <w:pPr>
        <w:pStyle w:val="ListParagraph"/>
        <w:numPr>
          <w:ilvl w:val="0"/>
          <w:numId w:val="7"/>
          <w:numberingChange w:id="17" w:author="Allan Brown" w:date="2014-03-20T10:00:00Z" w:original="%1:8:0:."/>
        </w:numPr>
        <w:suppressAutoHyphens w:val="0"/>
        <w:spacing w:after="200" w:line="276" w:lineRule="auto"/>
        <w:rPr>
          <w:rFonts w:ascii="Arial" w:hAnsi="Arial"/>
          <w:b/>
        </w:rPr>
      </w:pPr>
      <w:r w:rsidRPr="002F40A8">
        <w:rPr>
          <w:rFonts w:ascii="Arial" w:hAnsi="Arial"/>
          <w:b/>
        </w:rPr>
        <w:t>Procedure for Rules Review.</w:t>
      </w:r>
    </w:p>
    <w:p w:rsidR="002F40A8" w:rsidRDefault="00A15C2B" w:rsidP="002F40A8">
      <w:pPr>
        <w:pStyle w:val="ListParagraph"/>
        <w:rPr>
          <w:rFonts w:ascii="Arial" w:hAnsi="Arial"/>
        </w:rPr>
      </w:pPr>
      <w:r>
        <w:rPr>
          <w:rFonts w:ascii="Arial" w:hAnsi="Arial"/>
        </w:rPr>
        <w:t>AP de</w:t>
      </w:r>
      <w:r w:rsidR="00450054">
        <w:rPr>
          <w:rFonts w:ascii="Arial" w:hAnsi="Arial"/>
        </w:rPr>
        <w:t>s</w:t>
      </w:r>
      <w:r>
        <w:rPr>
          <w:rFonts w:ascii="Arial" w:hAnsi="Arial"/>
        </w:rPr>
        <w:t>cribed what he foresaw as the procedure but asked for comments. There would be consultation</w:t>
      </w:r>
      <w:r w:rsidR="004858C1">
        <w:rPr>
          <w:rFonts w:ascii="Arial" w:hAnsi="Arial"/>
        </w:rPr>
        <w:t xml:space="preserve"> </w:t>
      </w:r>
      <w:r>
        <w:rPr>
          <w:rFonts w:ascii="Arial" w:hAnsi="Arial"/>
        </w:rPr>
        <w:t>with</w:t>
      </w:r>
      <w:r w:rsidR="004858C1">
        <w:rPr>
          <w:rFonts w:ascii="Arial" w:hAnsi="Arial"/>
        </w:rPr>
        <w:t xml:space="preserve"> all the members at the outset</w:t>
      </w:r>
      <w:r>
        <w:rPr>
          <w:rFonts w:ascii="Arial" w:hAnsi="Arial"/>
        </w:rPr>
        <w:t>, draft rules would be developed and then they would be open to comment once again.</w:t>
      </w:r>
    </w:p>
    <w:p w:rsidR="004858C1" w:rsidRDefault="004858C1" w:rsidP="002F40A8">
      <w:pPr>
        <w:pStyle w:val="ListParagraph"/>
        <w:rPr>
          <w:rFonts w:ascii="Arial" w:hAnsi="Arial"/>
        </w:rPr>
      </w:pPr>
      <w:r>
        <w:rPr>
          <w:rFonts w:ascii="Arial" w:hAnsi="Arial"/>
        </w:rPr>
        <w:t>All rules need to be workable and designed around the strategy, predicated on the commitment to ensure allotments are enjoyable and stress free.</w:t>
      </w:r>
    </w:p>
    <w:p w:rsidR="004858C1" w:rsidRDefault="004858C1" w:rsidP="002F40A8">
      <w:pPr>
        <w:pStyle w:val="ListParagraph"/>
        <w:rPr>
          <w:rFonts w:ascii="Arial" w:hAnsi="Arial"/>
        </w:rPr>
      </w:pPr>
    </w:p>
    <w:p w:rsidR="004858C1" w:rsidRDefault="004858C1" w:rsidP="002F40A8">
      <w:pPr>
        <w:pStyle w:val="ListParagraph"/>
        <w:rPr>
          <w:rFonts w:ascii="Arial" w:hAnsi="Arial"/>
        </w:rPr>
      </w:pPr>
      <w:r>
        <w:rPr>
          <w:rFonts w:ascii="Arial" w:hAnsi="Arial"/>
        </w:rPr>
        <w:t>Peter Burrows</w:t>
      </w:r>
      <w:r w:rsidR="00D60ECA">
        <w:rPr>
          <w:rFonts w:ascii="Arial" w:hAnsi="Arial"/>
        </w:rPr>
        <w:t xml:space="preserve"> (</w:t>
      </w:r>
      <w:proofErr w:type="spellStart"/>
      <w:r>
        <w:rPr>
          <w:rFonts w:ascii="Arial" w:hAnsi="Arial"/>
        </w:rPr>
        <w:t>Tenantry</w:t>
      </w:r>
      <w:proofErr w:type="spellEnd"/>
      <w:r>
        <w:rPr>
          <w:rFonts w:ascii="Arial" w:hAnsi="Arial"/>
        </w:rPr>
        <w:t xml:space="preserve"> Down</w:t>
      </w:r>
      <w:r w:rsidR="00D60ECA">
        <w:rPr>
          <w:rFonts w:ascii="Arial" w:hAnsi="Arial"/>
        </w:rPr>
        <w:t>)</w:t>
      </w:r>
      <w:r>
        <w:rPr>
          <w:rFonts w:ascii="Arial" w:hAnsi="Arial"/>
        </w:rPr>
        <w:t xml:space="preserve"> felt the rules from the last rule review were good –</w:t>
      </w:r>
      <w:r w:rsidR="00A15C2B">
        <w:rPr>
          <w:rFonts w:ascii="Arial" w:hAnsi="Arial"/>
        </w:rPr>
        <w:t xml:space="preserve"> the three key issues were</w:t>
      </w:r>
      <w:r>
        <w:rPr>
          <w:rFonts w:ascii="Arial" w:hAnsi="Arial"/>
        </w:rPr>
        <w:t xml:space="preserve"> extra expense incurred by council by people breaking rules on keeping paths/ walkways clear, bringing non allotment material onto sites and getting rid of rubbish.</w:t>
      </w:r>
    </w:p>
    <w:p w:rsidR="004858C1" w:rsidRDefault="004858C1" w:rsidP="002F40A8">
      <w:pPr>
        <w:pStyle w:val="ListParagraph"/>
        <w:rPr>
          <w:rFonts w:ascii="Arial" w:hAnsi="Arial"/>
        </w:rPr>
      </w:pPr>
    </w:p>
    <w:p w:rsidR="004858C1" w:rsidRDefault="00D60ECA" w:rsidP="002F40A8">
      <w:pPr>
        <w:pStyle w:val="ListParagraph"/>
        <w:rPr>
          <w:rFonts w:ascii="Arial" w:hAnsi="Arial"/>
        </w:rPr>
      </w:pPr>
      <w:proofErr w:type="gramStart"/>
      <w:r>
        <w:rPr>
          <w:rFonts w:ascii="Arial" w:hAnsi="Arial"/>
        </w:rPr>
        <w:t>Anne ?</w:t>
      </w:r>
      <w:proofErr w:type="gramEnd"/>
      <w:r w:rsidR="004858C1">
        <w:rPr>
          <w:rFonts w:ascii="Arial" w:hAnsi="Arial"/>
        </w:rPr>
        <w:t xml:space="preserve"> (</w:t>
      </w:r>
      <w:proofErr w:type="spellStart"/>
      <w:r w:rsidR="004858C1">
        <w:rPr>
          <w:rFonts w:ascii="Arial" w:hAnsi="Arial"/>
        </w:rPr>
        <w:t>Racehill</w:t>
      </w:r>
      <w:proofErr w:type="spellEnd"/>
      <w:r w:rsidR="004858C1">
        <w:rPr>
          <w:rFonts w:ascii="Arial" w:hAnsi="Arial"/>
        </w:rPr>
        <w:t xml:space="preserve">) </w:t>
      </w:r>
      <w:r w:rsidR="00A15C2B">
        <w:rPr>
          <w:rFonts w:ascii="Arial" w:hAnsi="Arial"/>
        </w:rPr>
        <w:t>–</w:t>
      </w:r>
      <w:r w:rsidR="004858C1">
        <w:rPr>
          <w:rFonts w:ascii="Arial" w:hAnsi="Arial"/>
        </w:rPr>
        <w:t xml:space="preserve"> </w:t>
      </w:r>
      <w:r w:rsidR="00A15C2B">
        <w:rPr>
          <w:rFonts w:ascii="Arial" w:hAnsi="Arial"/>
        </w:rPr>
        <w:t>There needed to be r</w:t>
      </w:r>
      <w:r w:rsidR="004858C1">
        <w:rPr>
          <w:rFonts w:ascii="Arial" w:hAnsi="Arial"/>
        </w:rPr>
        <w:t>ules for maintenance staff</w:t>
      </w:r>
      <w:r w:rsidR="00A15C2B">
        <w:rPr>
          <w:rFonts w:ascii="Arial" w:hAnsi="Arial"/>
        </w:rPr>
        <w:t xml:space="preserve"> with attention to</w:t>
      </w:r>
      <w:r w:rsidR="00450054">
        <w:rPr>
          <w:rFonts w:ascii="Arial" w:hAnsi="Arial"/>
        </w:rPr>
        <w:t xml:space="preserve"> </w:t>
      </w:r>
      <w:r w:rsidR="003D6393">
        <w:rPr>
          <w:rFonts w:ascii="Arial" w:hAnsi="Arial"/>
        </w:rPr>
        <w:t xml:space="preserve">Health and </w:t>
      </w:r>
      <w:r w:rsidR="00450054">
        <w:rPr>
          <w:rFonts w:ascii="Arial" w:hAnsi="Arial"/>
        </w:rPr>
        <w:t>S</w:t>
      </w:r>
      <w:r w:rsidR="003D6393">
        <w:rPr>
          <w:rFonts w:ascii="Arial" w:hAnsi="Arial"/>
        </w:rPr>
        <w:t xml:space="preserve">afety. </w:t>
      </w:r>
      <w:r w:rsidR="00A15C2B">
        <w:rPr>
          <w:rFonts w:ascii="Arial" w:hAnsi="Arial"/>
        </w:rPr>
        <w:t>She</w:t>
      </w:r>
      <w:r w:rsidR="00450054">
        <w:rPr>
          <w:rFonts w:ascii="Arial" w:hAnsi="Arial"/>
        </w:rPr>
        <w:t xml:space="preserve"> </w:t>
      </w:r>
      <w:r w:rsidR="00A15C2B">
        <w:rPr>
          <w:rFonts w:ascii="Arial" w:hAnsi="Arial"/>
        </w:rPr>
        <w:t>c</w:t>
      </w:r>
      <w:r w:rsidR="003D6393">
        <w:rPr>
          <w:rFonts w:ascii="Arial" w:hAnsi="Arial"/>
        </w:rPr>
        <w:t xml:space="preserve">omplained about site rep parking his car at allotment entrance </w:t>
      </w:r>
      <w:r w:rsidR="00A15C2B">
        <w:rPr>
          <w:rFonts w:ascii="Arial" w:hAnsi="Arial"/>
        </w:rPr>
        <w:t>which was anti-social for others.</w:t>
      </w:r>
      <w:r w:rsidR="003D6393">
        <w:rPr>
          <w:rFonts w:ascii="Arial" w:hAnsi="Arial"/>
        </w:rPr>
        <w:t xml:space="preserve"> </w:t>
      </w:r>
    </w:p>
    <w:p w:rsidR="003D6393" w:rsidRDefault="003D6393" w:rsidP="002F40A8">
      <w:pPr>
        <w:pStyle w:val="ListParagraph"/>
        <w:rPr>
          <w:rFonts w:ascii="Arial" w:hAnsi="Arial"/>
        </w:rPr>
      </w:pPr>
    </w:p>
    <w:p w:rsidR="003D6393" w:rsidRDefault="003D6393" w:rsidP="002F40A8">
      <w:pPr>
        <w:pStyle w:val="ListParagraph"/>
        <w:rPr>
          <w:rFonts w:ascii="Arial" w:hAnsi="Arial"/>
        </w:rPr>
      </w:pPr>
      <w:r>
        <w:rPr>
          <w:rFonts w:ascii="Arial" w:hAnsi="Arial"/>
        </w:rPr>
        <w:t xml:space="preserve">Charlie Coverdale </w:t>
      </w:r>
      <w:r w:rsidR="00D60ECA">
        <w:rPr>
          <w:rFonts w:ascii="Arial" w:hAnsi="Arial"/>
        </w:rPr>
        <w:t>(</w:t>
      </w:r>
      <w:proofErr w:type="spellStart"/>
      <w:r>
        <w:rPr>
          <w:rFonts w:ascii="Arial" w:hAnsi="Arial"/>
        </w:rPr>
        <w:t>Patcham</w:t>
      </w:r>
      <w:proofErr w:type="spellEnd"/>
      <w:r>
        <w:rPr>
          <w:rFonts w:ascii="Arial" w:hAnsi="Arial"/>
        </w:rPr>
        <w:t xml:space="preserve"> Court) </w:t>
      </w:r>
      <w:r w:rsidR="00A15C2B">
        <w:rPr>
          <w:rFonts w:ascii="Arial" w:hAnsi="Arial"/>
        </w:rPr>
        <w:t>believe</w:t>
      </w:r>
      <w:r w:rsidR="00D60ECA">
        <w:rPr>
          <w:rFonts w:ascii="Arial" w:hAnsi="Arial"/>
        </w:rPr>
        <w:t>s</w:t>
      </w:r>
      <w:r w:rsidR="00A15C2B">
        <w:rPr>
          <w:rFonts w:ascii="Arial" w:hAnsi="Arial"/>
        </w:rPr>
        <w:t xml:space="preserve"> a key issue for security was</w:t>
      </w:r>
      <w:r>
        <w:rPr>
          <w:rFonts w:ascii="Arial" w:hAnsi="Arial"/>
        </w:rPr>
        <w:t xml:space="preserve"> </w:t>
      </w:r>
      <w:r w:rsidR="00A15C2B">
        <w:rPr>
          <w:rFonts w:ascii="Arial" w:hAnsi="Arial"/>
        </w:rPr>
        <w:t xml:space="preserve">bad fencing </w:t>
      </w:r>
      <w:r w:rsidR="00D60ECA">
        <w:rPr>
          <w:rFonts w:ascii="Arial" w:hAnsi="Arial"/>
        </w:rPr>
        <w:t>H</w:t>
      </w:r>
      <w:r w:rsidR="00A15C2B">
        <w:rPr>
          <w:rFonts w:ascii="Arial" w:hAnsi="Arial"/>
        </w:rPr>
        <w:t>e</w:t>
      </w:r>
      <w:r w:rsidR="00D60ECA">
        <w:rPr>
          <w:rFonts w:ascii="Arial" w:hAnsi="Arial"/>
        </w:rPr>
        <w:t xml:space="preserve"> recounted that he’d</w:t>
      </w:r>
      <w:r w:rsidR="00A15C2B">
        <w:rPr>
          <w:rFonts w:ascii="Arial" w:hAnsi="Arial"/>
        </w:rPr>
        <w:t xml:space="preserve"> </w:t>
      </w:r>
      <w:r w:rsidR="00D60ECA">
        <w:rPr>
          <w:rFonts w:ascii="Arial" w:hAnsi="Arial"/>
        </w:rPr>
        <w:t xml:space="preserve">asked </w:t>
      </w:r>
      <w:r>
        <w:rPr>
          <w:rFonts w:ascii="Arial" w:hAnsi="Arial"/>
        </w:rPr>
        <w:t>the council to replace a low fence and it was done. It cost £3000. He queried as to why the council can’t improve fencing across the city.</w:t>
      </w:r>
    </w:p>
    <w:p w:rsidR="00DF5BFB" w:rsidRDefault="00DF5BFB" w:rsidP="002F40A8">
      <w:pPr>
        <w:pStyle w:val="ListParagraph"/>
        <w:rPr>
          <w:rFonts w:ascii="Arial" w:hAnsi="Arial"/>
        </w:rPr>
      </w:pPr>
    </w:p>
    <w:p w:rsidR="00DF5BFB" w:rsidRDefault="00DF5BFB" w:rsidP="002F40A8">
      <w:pPr>
        <w:pStyle w:val="ListParagraph"/>
        <w:rPr>
          <w:rFonts w:ascii="Arial" w:hAnsi="Arial"/>
        </w:rPr>
      </w:pPr>
      <w:r>
        <w:rPr>
          <w:rFonts w:ascii="Arial" w:hAnsi="Arial"/>
        </w:rPr>
        <w:t xml:space="preserve">Liz </w:t>
      </w:r>
      <w:proofErr w:type="spellStart"/>
      <w:r>
        <w:rPr>
          <w:rFonts w:ascii="Arial" w:hAnsi="Arial"/>
        </w:rPr>
        <w:t>Yeates</w:t>
      </w:r>
      <w:proofErr w:type="spellEnd"/>
      <w:r>
        <w:rPr>
          <w:rFonts w:ascii="Arial" w:hAnsi="Arial"/>
        </w:rPr>
        <w:t xml:space="preserve"> </w:t>
      </w:r>
      <w:r w:rsidR="00D60ECA">
        <w:rPr>
          <w:rFonts w:ascii="Arial" w:hAnsi="Arial"/>
        </w:rPr>
        <w:t>(</w:t>
      </w:r>
      <w:proofErr w:type="spellStart"/>
      <w:r>
        <w:rPr>
          <w:rFonts w:ascii="Arial" w:hAnsi="Arial"/>
        </w:rPr>
        <w:t>Moulsecoomb</w:t>
      </w:r>
      <w:proofErr w:type="spellEnd"/>
      <w:r>
        <w:rPr>
          <w:rFonts w:ascii="Arial" w:hAnsi="Arial"/>
        </w:rPr>
        <w:t xml:space="preserve"> Estate</w:t>
      </w:r>
      <w:r w:rsidR="00D60ECA">
        <w:rPr>
          <w:rFonts w:ascii="Arial" w:hAnsi="Arial"/>
        </w:rPr>
        <w:t>) said</w:t>
      </w:r>
      <w:r>
        <w:rPr>
          <w:rFonts w:ascii="Arial" w:hAnsi="Arial"/>
        </w:rPr>
        <w:t xml:space="preserve"> </w:t>
      </w:r>
      <w:r w:rsidR="00D60ECA">
        <w:rPr>
          <w:rFonts w:ascii="Arial" w:hAnsi="Arial"/>
        </w:rPr>
        <w:t>t</w:t>
      </w:r>
      <w:r w:rsidR="00191F09">
        <w:rPr>
          <w:rFonts w:ascii="Arial" w:hAnsi="Arial"/>
        </w:rPr>
        <w:t>here were a h</w:t>
      </w:r>
      <w:r>
        <w:rPr>
          <w:rFonts w:ascii="Arial" w:hAnsi="Arial"/>
        </w:rPr>
        <w:t xml:space="preserve">uge amount of rules – 90% are what the plot </w:t>
      </w:r>
      <w:r w:rsidR="00331AB7">
        <w:rPr>
          <w:rFonts w:ascii="Arial" w:hAnsi="Arial"/>
        </w:rPr>
        <w:t>holders shouldn’t do, but we should be working together and there should be equivalent rules for the council.</w:t>
      </w:r>
    </w:p>
    <w:p w:rsidR="004858C1" w:rsidRPr="004858C1" w:rsidRDefault="004858C1" w:rsidP="002F40A8">
      <w:pPr>
        <w:pStyle w:val="ListParagraph"/>
        <w:rPr>
          <w:rFonts w:ascii="Arial" w:hAnsi="Arial"/>
        </w:rPr>
      </w:pPr>
    </w:p>
    <w:p w:rsidR="002F40A8" w:rsidRDefault="002F40A8" w:rsidP="002F40A8">
      <w:pPr>
        <w:pStyle w:val="ListParagraph"/>
        <w:numPr>
          <w:ilvl w:val="0"/>
          <w:numId w:val="7"/>
          <w:numberingChange w:id="18" w:author="Allan Brown" w:date="2014-03-20T10:00:00Z" w:original="%1:9:0:."/>
        </w:numPr>
        <w:suppressAutoHyphens w:val="0"/>
        <w:spacing w:after="200" w:line="276" w:lineRule="auto"/>
        <w:rPr>
          <w:rFonts w:ascii="Arial" w:hAnsi="Arial"/>
          <w:b/>
        </w:rPr>
      </w:pPr>
      <w:r w:rsidRPr="002F40A8">
        <w:rPr>
          <w:rFonts w:ascii="Arial" w:hAnsi="Arial"/>
          <w:b/>
        </w:rPr>
        <w:t>Resolutions/ Motions - for future work.</w:t>
      </w:r>
    </w:p>
    <w:p w:rsidR="00141607" w:rsidRDefault="00141607" w:rsidP="00F81632">
      <w:pPr>
        <w:pStyle w:val="ListParagraph"/>
        <w:suppressAutoHyphens w:val="0"/>
        <w:spacing w:after="200" w:line="276" w:lineRule="auto"/>
        <w:rPr>
          <w:rFonts w:ascii="Arial" w:hAnsi="Arial"/>
        </w:rPr>
      </w:pPr>
      <w:r>
        <w:rPr>
          <w:rFonts w:ascii="Arial" w:hAnsi="Arial"/>
        </w:rPr>
        <w:t>4 resolutions/ motions had been submitted to the BHAF on the 31</w:t>
      </w:r>
      <w:r w:rsidRPr="00141607">
        <w:rPr>
          <w:rFonts w:ascii="Arial" w:hAnsi="Arial"/>
          <w:vertAlign w:val="superscript"/>
        </w:rPr>
        <w:t>st</w:t>
      </w:r>
      <w:r>
        <w:rPr>
          <w:rFonts w:ascii="Arial" w:hAnsi="Arial"/>
        </w:rPr>
        <w:t xml:space="preserve"> January</w:t>
      </w:r>
      <w:r w:rsidR="008D6757">
        <w:rPr>
          <w:rFonts w:ascii="Arial" w:hAnsi="Arial"/>
        </w:rPr>
        <w:t xml:space="preserve"> 2014 by MAHS (</w:t>
      </w:r>
      <w:proofErr w:type="spellStart"/>
      <w:r w:rsidR="008D6757">
        <w:rPr>
          <w:rFonts w:ascii="Arial" w:hAnsi="Arial"/>
        </w:rPr>
        <w:t>Moulsecoomb</w:t>
      </w:r>
      <w:proofErr w:type="spellEnd"/>
      <w:r w:rsidR="008D6757">
        <w:rPr>
          <w:rFonts w:ascii="Arial" w:hAnsi="Arial"/>
        </w:rPr>
        <w:t xml:space="preserve"> Allotment and Horticultural Society).</w:t>
      </w:r>
    </w:p>
    <w:p w:rsidR="008D6757" w:rsidRDefault="008D6757" w:rsidP="00F81632">
      <w:pPr>
        <w:pStyle w:val="ListParagraph"/>
        <w:suppressAutoHyphens w:val="0"/>
        <w:spacing w:after="200" w:line="276" w:lineRule="auto"/>
        <w:rPr>
          <w:rFonts w:ascii="Arial" w:hAnsi="Arial"/>
        </w:rPr>
      </w:pPr>
    </w:p>
    <w:p w:rsidR="00F81632" w:rsidRDefault="00F81632" w:rsidP="00F81632">
      <w:pPr>
        <w:pStyle w:val="ListParagraph"/>
        <w:suppressAutoHyphens w:val="0"/>
        <w:spacing w:after="200" w:line="276" w:lineRule="auto"/>
        <w:rPr>
          <w:rFonts w:ascii="Arial" w:hAnsi="Arial"/>
        </w:rPr>
      </w:pPr>
      <w:r>
        <w:rPr>
          <w:rFonts w:ascii="Arial" w:hAnsi="Arial"/>
        </w:rPr>
        <w:t xml:space="preserve">AP suggested we take each resolution </w:t>
      </w:r>
      <w:r w:rsidR="00191F09">
        <w:rPr>
          <w:rFonts w:ascii="Arial" w:hAnsi="Arial"/>
        </w:rPr>
        <w:t xml:space="preserve">one </w:t>
      </w:r>
      <w:r>
        <w:rPr>
          <w:rFonts w:ascii="Arial" w:hAnsi="Arial"/>
        </w:rPr>
        <w:t>at a time</w:t>
      </w:r>
      <w:r w:rsidR="00191F09">
        <w:rPr>
          <w:rFonts w:ascii="Arial" w:hAnsi="Arial"/>
        </w:rPr>
        <w:t>, with one speaker proposing the motion for up to</w:t>
      </w:r>
      <w:r>
        <w:rPr>
          <w:rFonts w:ascii="Arial" w:hAnsi="Arial"/>
        </w:rPr>
        <w:t xml:space="preserve"> 5 min</w:t>
      </w:r>
      <w:r w:rsidR="00544506">
        <w:rPr>
          <w:rFonts w:ascii="Arial" w:hAnsi="Arial"/>
        </w:rPr>
        <w:t>ute</w:t>
      </w:r>
      <w:r>
        <w:rPr>
          <w:rFonts w:ascii="Arial" w:hAnsi="Arial"/>
        </w:rPr>
        <w:t xml:space="preserve">s and </w:t>
      </w:r>
      <w:r w:rsidR="00191F09">
        <w:rPr>
          <w:rFonts w:ascii="Arial" w:hAnsi="Arial"/>
        </w:rPr>
        <w:t xml:space="preserve">anyone opposing also having up to </w:t>
      </w:r>
      <w:r>
        <w:rPr>
          <w:rFonts w:ascii="Arial" w:hAnsi="Arial"/>
        </w:rPr>
        <w:t>5 min</w:t>
      </w:r>
      <w:r w:rsidR="00544506">
        <w:rPr>
          <w:rFonts w:ascii="Arial" w:hAnsi="Arial"/>
        </w:rPr>
        <w:t>ute</w:t>
      </w:r>
      <w:r>
        <w:rPr>
          <w:rFonts w:ascii="Arial" w:hAnsi="Arial"/>
        </w:rPr>
        <w:t xml:space="preserve">s </w:t>
      </w:r>
      <w:r w:rsidR="00191F09">
        <w:rPr>
          <w:rFonts w:ascii="Arial" w:hAnsi="Arial"/>
        </w:rPr>
        <w:t xml:space="preserve">to </w:t>
      </w:r>
      <w:r>
        <w:rPr>
          <w:rFonts w:ascii="Arial" w:hAnsi="Arial"/>
        </w:rPr>
        <w:t>speak.</w:t>
      </w:r>
    </w:p>
    <w:p w:rsidR="008D6757" w:rsidRPr="00F81632" w:rsidRDefault="008D6757" w:rsidP="00F81632">
      <w:pPr>
        <w:pStyle w:val="ListParagraph"/>
        <w:suppressAutoHyphens w:val="0"/>
        <w:spacing w:after="200" w:line="276" w:lineRule="auto"/>
        <w:rPr>
          <w:rFonts w:ascii="Arial" w:hAnsi="Arial"/>
        </w:rPr>
      </w:pPr>
    </w:p>
    <w:p w:rsidR="002F40A8" w:rsidRDefault="002F40A8" w:rsidP="002F40A8">
      <w:pPr>
        <w:pStyle w:val="ListParagraph"/>
        <w:numPr>
          <w:ilvl w:val="0"/>
          <w:numId w:val="8"/>
          <w:numberingChange w:id="19" w:author="Allan Brown" w:date="2014-03-20T10:00:00Z" w:original="(%1:1:4:)"/>
        </w:numPr>
        <w:suppressAutoHyphens w:val="0"/>
        <w:spacing w:after="200" w:line="276" w:lineRule="auto"/>
        <w:rPr>
          <w:rFonts w:ascii="Arial" w:hAnsi="Arial"/>
          <w:i/>
        </w:rPr>
      </w:pPr>
      <w:r w:rsidRPr="002F40A8">
        <w:rPr>
          <w:rFonts w:ascii="Arial" w:hAnsi="Arial"/>
          <w:i/>
        </w:rPr>
        <w:lastRenderedPageBreak/>
        <w:t xml:space="preserve">Minimum Requirements of Allotment Associations to be </w:t>
      </w:r>
      <w:proofErr w:type="gramStart"/>
      <w:r w:rsidRPr="002F40A8">
        <w:rPr>
          <w:rFonts w:ascii="Arial" w:hAnsi="Arial"/>
          <w:i/>
        </w:rPr>
        <w:t>Federated</w:t>
      </w:r>
      <w:proofErr w:type="gramEnd"/>
      <w:r w:rsidRPr="002F40A8">
        <w:rPr>
          <w:rFonts w:ascii="Arial" w:hAnsi="Arial"/>
          <w:i/>
        </w:rPr>
        <w:t xml:space="preserve"> with BHAF – </w:t>
      </w:r>
      <w:proofErr w:type="spellStart"/>
      <w:r w:rsidRPr="002F40A8">
        <w:rPr>
          <w:rFonts w:ascii="Arial" w:hAnsi="Arial"/>
          <w:i/>
        </w:rPr>
        <w:t>Moulsecoomb</w:t>
      </w:r>
      <w:proofErr w:type="spellEnd"/>
      <w:r w:rsidRPr="002F40A8">
        <w:rPr>
          <w:rFonts w:ascii="Arial" w:hAnsi="Arial"/>
          <w:i/>
        </w:rPr>
        <w:t> Allotments and Horticultural Society.</w:t>
      </w:r>
    </w:p>
    <w:p w:rsidR="008D6757" w:rsidRDefault="00D91293" w:rsidP="00F81632">
      <w:pPr>
        <w:suppressAutoHyphens w:val="0"/>
        <w:spacing w:after="200" w:line="276" w:lineRule="auto"/>
        <w:ind w:left="709"/>
        <w:rPr>
          <w:rFonts w:ascii="Arial" w:hAnsi="Arial"/>
        </w:rPr>
      </w:pPr>
      <w:r>
        <w:rPr>
          <w:rFonts w:ascii="Arial" w:hAnsi="Arial"/>
        </w:rPr>
        <w:t>Sally Griffin spoke for the motion</w:t>
      </w:r>
      <w:r w:rsidR="008D6757">
        <w:rPr>
          <w:rFonts w:ascii="Arial" w:hAnsi="Arial"/>
        </w:rPr>
        <w:t>:</w:t>
      </w:r>
    </w:p>
    <w:p w:rsidR="002131A5" w:rsidRPr="009A68FB" w:rsidRDefault="002131A5" w:rsidP="002131A5">
      <w:pPr>
        <w:ind w:left="709"/>
        <w:rPr>
          <w:rFonts w:ascii="Arial" w:hAnsi="Arial"/>
          <w:i/>
        </w:rPr>
      </w:pPr>
      <w:r w:rsidRPr="009A68FB">
        <w:rPr>
          <w:rFonts w:ascii="Arial" w:hAnsi="Arial"/>
          <w:i/>
        </w:rPr>
        <w:t xml:space="preserve">This is an aspect of the all-important matter of the relationship between the Federation and Site Associations. We appreciate that over the past couple of years a great deal has happened on the allotment front in Brighton and Hove, and that nationally we live in “interesting times.” To fulfil l the laudable overall objectives of the Federation as expressed in its constitution, with which we wholly concur, it is essential that we get this relationship right. </w:t>
      </w:r>
    </w:p>
    <w:p w:rsidR="002131A5" w:rsidRPr="009A68FB" w:rsidRDefault="002131A5" w:rsidP="002131A5">
      <w:pPr>
        <w:ind w:left="709"/>
        <w:rPr>
          <w:rFonts w:ascii="Arial" w:hAnsi="Arial"/>
          <w:i/>
        </w:rPr>
      </w:pPr>
    </w:p>
    <w:p w:rsidR="002131A5" w:rsidRPr="009A68FB" w:rsidRDefault="002131A5" w:rsidP="002131A5">
      <w:pPr>
        <w:ind w:left="709"/>
        <w:rPr>
          <w:rFonts w:ascii="Arial" w:hAnsi="Arial"/>
          <w:i/>
        </w:rPr>
      </w:pPr>
      <w:r w:rsidRPr="009A68FB">
        <w:rPr>
          <w:rFonts w:ascii="Arial" w:hAnsi="Arial"/>
          <w:i/>
        </w:rPr>
        <w:t>We believe that our affiliation to the Federation should be in the nature of a voluntary and mutually respectful relationship between equal parties. To this end we propose that the title and status of the above document be rephrased as “Guidelines for the formation of Constitutions for Allotment Associations.” That is, if the document is necessary at all, which is open to debate.</w:t>
      </w:r>
    </w:p>
    <w:p w:rsidR="002131A5" w:rsidRPr="009A68FB" w:rsidRDefault="002131A5" w:rsidP="002131A5">
      <w:pPr>
        <w:ind w:left="709"/>
        <w:rPr>
          <w:rFonts w:ascii="Arial" w:hAnsi="Arial"/>
          <w:i/>
        </w:rPr>
      </w:pPr>
    </w:p>
    <w:p w:rsidR="008D6757" w:rsidRDefault="002131A5" w:rsidP="00775E3C">
      <w:pPr>
        <w:ind w:left="709"/>
        <w:rPr>
          <w:rFonts w:ascii="Arial" w:hAnsi="Arial"/>
          <w:i/>
        </w:rPr>
      </w:pPr>
      <w:r w:rsidRPr="009A68FB">
        <w:rPr>
          <w:rFonts w:ascii="Arial" w:hAnsi="Arial"/>
          <w:i/>
        </w:rPr>
        <w:t>We maintain that it is for our members, the plot-holders, to determine whether we are sufficiently “representative, transparent, and democratic.” We certainly make every effort to be so, but we are in no doubt that they will tell us if they think we are not. We have great respect for the work done by the Federation and its Committee, but we consider that we are accountable to our members, not to the Federation, and we do not acknowledge that it has a right to “police” our Association.</w:t>
      </w:r>
    </w:p>
    <w:p w:rsidR="00775E3C" w:rsidRPr="00775E3C" w:rsidRDefault="00775E3C" w:rsidP="00775E3C">
      <w:pPr>
        <w:ind w:left="709"/>
        <w:rPr>
          <w:rFonts w:ascii="Arial" w:hAnsi="Arial"/>
          <w:i/>
        </w:rPr>
      </w:pPr>
    </w:p>
    <w:p w:rsidR="008D6757" w:rsidRDefault="00D91293" w:rsidP="00F81632">
      <w:pPr>
        <w:suppressAutoHyphens w:val="0"/>
        <w:spacing w:after="200" w:line="276" w:lineRule="auto"/>
        <w:ind w:left="709"/>
        <w:rPr>
          <w:rFonts w:ascii="Arial" w:hAnsi="Arial"/>
        </w:rPr>
      </w:pPr>
      <w:r>
        <w:rPr>
          <w:rFonts w:ascii="Arial" w:hAnsi="Arial"/>
        </w:rPr>
        <w:t xml:space="preserve">Mark Carroll, spoke against the motion. </w:t>
      </w:r>
    </w:p>
    <w:p w:rsidR="008D6757" w:rsidRPr="009A68FB" w:rsidRDefault="008D6757" w:rsidP="00683FF1">
      <w:pPr>
        <w:spacing w:after="200"/>
        <w:ind w:left="709"/>
        <w:rPr>
          <w:rFonts w:ascii="Arial" w:hAnsi="Arial"/>
          <w:i/>
          <w:szCs w:val="28"/>
        </w:rPr>
      </w:pPr>
      <w:r w:rsidRPr="009A68FB">
        <w:rPr>
          <w:rFonts w:ascii="Arial" w:hAnsi="Arial"/>
          <w:i/>
          <w:szCs w:val="28"/>
        </w:rPr>
        <w:t>A motion at the AGM two years ago suggested that the federation needed to be ‘more representative’. We understood that some people, on local associations might not want to actually join the federation Committee, but would like to be able to come along as and when they had issues to discuss.</w:t>
      </w:r>
    </w:p>
    <w:p w:rsidR="008D6757" w:rsidRPr="009A68FB" w:rsidRDefault="008D6757" w:rsidP="00683FF1">
      <w:pPr>
        <w:spacing w:after="200"/>
        <w:ind w:left="709"/>
        <w:rPr>
          <w:rFonts w:ascii="Arial" w:hAnsi="Arial"/>
          <w:i/>
          <w:szCs w:val="28"/>
        </w:rPr>
      </w:pPr>
      <w:r w:rsidRPr="009A68FB">
        <w:rPr>
          <w:rFonts w:ascii="Arial" w:hAnsi="Arial"/>
          <w:i/>
          <w:szCs w:val="28"/>
        </w:rPr>
        <w:t>The mechanism we came up with was that local Allotment Associations could send along a representative to attend our Committee meetings as and when they wished and therefore be represented and have a vote on issues.</w:t>
      </w:r>
    </w:p>
    <w:p w:rsidR="008D6757" w:rsidRPr="009A68FB" w:rsidRDefault="008D6757" w:rsidP="00683FF1">
      <w:pPr>
        <w:spacing w:after="200"/>
        <w:ind w:left="709"/>
        <w:rPr>
          <w:rFonts w:ascii="Arial" w:hAnsi="Arial"/>
          <w:i/>
          <w:szCs w:val="28"/>
        </w:rPr>
      </w:pPr>
      <w:r w:rsidRPr="009A68FB">
        <w:rPr>
          <w:rFonts w:ascii="Arial" w:hAnsi="Arial"/>
          <w:i/>
          <w:szCs w:val="28"/>
        </w:rPr>
        <w:t>The possibility that anyone could turn up and say ‘I’m here representing so and so Allotment group’ to get a vote when in fact they didn’t really represent anyone had to be considered.  So we need to be sure that anyone turning up and saying they were representing a site or community actually were being properly representative, transparent and open.</w:t>
      </w:r>
    </w:p>
    <w:p w:rsidR="008D6757" w:rsidRPr="009A68FB" w:rsidRDefault="008D6757" w:rsidP="00683FF1">
      <w:pPr>
        <w:spacing w:after="200"/>
        <w:ind w:left="709"/>
        <w:rPr>
          <w:rFonts w:ascii="Arial" w:hAnsi="Arial"/>
          <w:i/>
          <w:szCs w:val="28"/>
        </w:rPr>
      </w:pPr>
      <w:r w:rsidRPr="009A68FB">
        <w:rPr>
          <w:rFonts w:ascii="Arial" w:hAnsi="Arial"/>
          <w:i/>
          <w:szCs w:val="28"/>
        </w:rPr>
        <w:t>The only way to know if a group are actually representing people would be to see its constitution and make sure they were operating in an open and transparent manner. So a list of minimum requirements was discussed and decided upon. We set the bar as low as possible and said that we would help groups meet these requirements if they felt they were difficult.</w:t>
      </w:r>
    </w:p>
    <w:p w:rsidR="008D6757" w:rsidRPr="009A68FB" w:rsidRDefault="008D6757" w:rsidP="00683FF1">
      <w:pPr>
        <w:spacing w:after="200"/>
        <w:ind w:left="709"/>
        <w:rPr>
          <w:rFonts w:ascii="Arial" w:hAnsi="Arial"/>
          <w:i/>
          <w:szCs w:val="28"/>
        </w:rPr>
      </w:pPr>
      <w:r w:rsidRPr="009A68FB">
        <w:rPr>
          <w:rFonts w:ascii="Arial" w:hAnsi="Arial"/>
          <w:i/>
          <w:szCs w:val="28"/>
        </w:rPr>
        <w:t xml:space="preserve">However, it’s a real shame that problems arose straight away. </w:t>
      </w:r>
      <w:proofErr w:type="spellStart"/>
      <w:r w:rsidRPr="009A68FB">
        <w:rPr>
          <w:rFonts w:ascii="Arial" w:hAnsi="Arial"/>
          <w:i/>
          <w:szCs w:val="28"/>
        </w:rPr>
        <w:t>Moulsecoomb</w:t>
      </w:r>
      <w:proofErr w:type="spellEnd"/>
      <w:r w:rsidRPr="009A68FB">
        <w:rPr>
          <w:rFonts w:ascii="Arial" w:hAnsi="Arial"/>
          <w:i/>
          <w:szCs w:val="28"/>
        </w:rPr>
        <w:t xml:space="preserve"> Association sent along a delegate to our meetings but refused to show us a </w:t>
      </w:r>
      <w:r w:rsidRPr="009A68FB">
        <w:rPr>
          <w:rFonts w:ascii="Arial" w:hAnsi="Arial"/>
          <w:i/>
          <w:szCs w:val="28"/>
        </w:rPr>
        <w:lastRenderedPageBreak/>
        <w:t>copy of their constitution, saying that we have no right to ‘police them’. They also refused to tell us who was on their Committee.</w:t>
      </w:r>
    </w:p>
    <w:p w:rsidR="008D6757" w:rsidRDefault="008D6757" w:rsidP="00683FF1">
      <w:pPr>
        <w:spacing w:after="200"/>
        <w:ind w:left="709"/>
        <w:rPr>
          <w:rFonts w:ascii="Arial" w:hAnsi="Arial"/>
          <w:szCs w:val="28"/>
        </w:rPr>
      </w:pPr>
      <w:r w:rsidRPr="009A68FB">
        <w:rPr>
          <w:rFonts w:ascii="Arial" w:hAnsi="Arial"/>
          <w:i/>
          <w:szCs w:val="28"/>
        </w:rPr>
        <w:t xml:space="preserve">An allotment group’s constitution should not be a secret document. It should be a publicly available document. </w:t>
      </w:r>
      <w:r w:rsidRPr="009A68FB">
        <w:rPr>
          <w:rFonts w:ascii="Arial" w:hAnsi="Arial"/>
          <w:i/>
          <w:szCs w:val="28"/>
        </w:rPr>
        <w:br/>
      </w:r>
      <w:r w:rsidRPr="009A68FB">
        <w:rPr>
          <w:rFonts w:ascii="Arial" w:hAnsi="Arial"/>
          <w:i/>
          <w:szCs w:val="28"/>
        </w:rPr>
        <w:br/>
        <w:t>The question is: Does the BHAF want people to be able to sit on our committee meetings and have a vote that might affect everyone without showing that they actually are representing anyone? Without a minimum set of requirements, anyone could just turn up and vote. If the motion is requesting tha</w:t>
      </w:r>
      <w:r w:rsidR="002131A5" w:rsidRPr="009A68FB">
        <w:rPr>
          <w:rFonts w:ascii="Arial" w:hAnsi="Arial"/>
          <w:i/>
          <w:szCs w:val="28"/>
        </w:rPr>
        <w:t>t the minimum requirements should</w:t>
      </w:r>
      <w:r w:rsidRPr="009A68FB">
        <w:rPr>
          <w:rFonts w:ascii="Arial" w:hAnsi="Arial"/>
          <w:i/>
          <w:szCs w:val="28"/>
        </w:rPr>
        <w:t xml:space="preserve"> just be ‘guidelines’ then I </w:t>
      </w:r>
      <w:proofErr w:type="gramStart"/>
      <w:r w:rsidRPr="009A68FB">
        <w:rPr>
          <w:rFonts w:ascii="Arial" w:hAnsi="Arial"/>
          <w:i/>
          <w:szCs w:val="28"/>
        </w:rPr>
        <w:t>ask</w:t>
      </w:r>
      <w:proofErr w:type="gramEnd"/>
      <w:r w:rsidRPr="009A68FB">
        <w:rPr>
          <w:rFonts w:ascii="Arial" w:hAnsi="Arial"/>
          <w:i/>
          <w:szCs w:val="28"/>
        </w:rPr>
        <w:t xml:space="preserve"> the floor to reject the motion as guidelines would not be robust enough.</w:t>
      </w:r>
    </w:p>
    <w:p w:rsidR="002131A5" w:rsidRPr="002131A5" w:rsidRDefault="002131A5" w:rsidP="002131A5">
      <w:pPr>
        <w:ind w:left="709"/>
        <w:rPr>
          <w:rFonts w:ascii="Arial" w:hAnsi="Arial"/>
          <w:szCs w:val="28"/>
        </w:rPr>
      </w:pPr>
    </w:p>
    <w:p w:rsidR="00D91293" w:rsidRDefault="00D91293" w:rsidP="00F81632">
      <w:pPr>
        <w:suppressAutoHyphens w:val="0"/>
        <w:spacing w:after="200" w:line="276" w:lineRule="auto"/>
        <w:ind w:left="709"/>
        <w:rPr>
          <w:rFonts w:ascii="Arial" w:hAnsi="Arial"/>
        </w:rPr>
      </w:pPr>
      <w:r>
        <w:rPr>
          <w:rFonts w:ascii="Arial" w:hAnsi="Arial"/>
        </w:rPr>
        <w:t>The motion was put to a vote:</w:t>
      </w:r>
    </w:p>
    <w:p w:rsidR="00712D2C" w:rsidRDefault="00712D2C" w:rsidP="00F81632">
      <w:pPr>
        <w:suppressAutoHyphens w:val="0"/>
        <w:spacing w:after="200" w:line="276" w:lineRule="auto"/>
        <w:ind w:left="709"/>
        <w:rPr>
          <w:rFonts w:ascii="Arial" w:hAnsi="Arial"/>
        </w:rPr>
      </w:pPr>
      <w:r w:rsidRPr="002131A5">
        <w:rPr>
          <w:rFonts w:ascii="Arial" w:hAnsi="Arial"/>
          <w:b/>
        </w:rPr>
        <w:t xml:space="preserve">8 </w:t>
      </w:r>
      <w:r>
        <w:rPr>
          <w:rFonts w:ascii="Arial" w:hAnsi="Arial"/>
        </w:rPr>
        <w:t>votes for</w:t>
      </w:r>
    </w:p>
    <w:p w:rsidR="00450054" w:rsidRDefault="00A91EC5" w:rsidP="00F81632">
      <w:pPr>
        <w:suppressAutoHyphens w:val="0"/>
        <w:spacing w:after="200" w:line="276" w:lineRule="auto"/>
        <w:ind w:left="709"/>
        <w:rPr>
          <w:rFonts w:ascii="Arial" w:hAnsi="Arial"/>
        </w:rPr>
      </w:pPr>
      <w:r w:rsidRPr="002131A5">
        <w:rPr>
          <w:rFonts w:ascii="Arial" w:hAnsi="Arial"/>
          <w:b/>
        </w:rPr>
        <w:t>30</w:t>
      </w:r>
      <w:r>
        <w:rPr>
          <w:rFonts w:ascii="Arial" w:hAnsi="Arial"/>
        </w:rPr>
        <w:t xml:space="preserve"> </w:t>
      </w:r>
      <w:r w:rsidR="00712D2C">
        <w:rPr>
          <w:rFonts w:ascii="Arial" w:hAnsi="Arial"/>
        </w:rPr>
        <w:t>votes against</w:t>
      </w:r>
    </w:p>
    <w:p w:rsidR="00A91EC5" w:rsidRDefault="00A91EC5" w:rsidP="00F81632">
      <w:pPr>
        <w:suppressAutoHyphens w:val="0"/>
        <w:spacing w:after="200" w:line="276" w:lineRule="auto"/>
        <w:ind w:left="709"/>
        <w:rPr>
          <w:rFonts w:ascii="Arial" w:hAnsi="Arial"/>
        </w:rPr>
      </w:pPr>
      <w:r w:rsidRPr="002131A5">
        <w:rPr>
          <w:rFonts w:ascii="Arial" w:hAnsi="Arial"/>
          <w:b/>
        </w:rPr>
        <w:t>10</w:t>
      </w:r>
      <w:r>
        <w:rPr>
          <w:rFonts w:ascii="Arial" w:hAnsi="Arial"/>
        </w:rPr>
        <w:t xml:space="preserve"> abstentions</w:t>
      </w:r>
    </w:p>
    <w:p w:rsidR="008C05A1" w:rsidRPr="001F35D0" w:rsidRDefault="00D91293" w:rsidP="00775E3C">
      <w:pPr>
        <w:suppressAutoHyphens w:val="0"/>
        <w:spacing w:after="200" w:line="276" w:lineRule="auto"/>
        <w:ind w:left="709"/>
        <w:rPr>
          <w:rFonts w:ascii="Arial" w:hAnsi="Arial"/>
          <w:b/>
        </w:rPr>
      </w:pPr>
      <w:r w:rsidRPr="001F35D0">
        <w:rPr>
          <w:rFonts w:ascii="Arial" w:hAnsi="Arial"/>
          <w:b/>
        </w:rPr>
        <w:t>The motion was defeated</w:t>
      </w:r>
    </w:p>
    <w:p w:rsidR="002F40A8" w:rsidRDefault="002F40A8" w:rsidP="00F1230F">
      <w:pPr>
        <w:pStyle w:val="ListParagraph"/>
        <w:numPr>
          <w:ilvl w:val="0"/>
          <w:numId w:val="8"/>
          <w:numberingChange w:id="20" w:author="Allan Brown" w:date="2014-03-20T10:00:00Z" w:original="(%1:2:4:)"/>
        </w:numPr>
        <w:suppressAutoHyphens w:val="0"/>
        <w:spacing w:after="200"/>
        <w:ind w:left="709" w:firstLine="0"/>
        <w:rPr>
          <w:rFonts w:ascii="Arial" w:hAnsi="Arial"/>
          <w:i/>
        </w:rPr>
      </w:pPr>
      <w:r w:rsidRPr="002F40A8">
        <w:rPr>
          <w:rFonts w:ascii="Arial" w:hAnsi="Arial"/>
          <w:i/>
        </w:rPr>
        <w:t xml:space="preserve">Strategy Framework Consultation and Revision of Allotment Rules  – </w:t>
      </w:r>
      <w:proofErr w:type="spellStart"/>
      <w:r w:rsidRPr="002F40A8">
        <w:rPr>
          <w:rFonts w:ascii="Arial" w:hAnsi="Arial"/>
          <w:i/>
        </w:rPr>
        <w:t>Moulsecoomb</w:t>
      </w:r>
      <w:proofErr w:type="spellEnd"/>
      <w:r w:rsidRPr="002F40A8">
        <w:rPr>
          <w:rFonts w:ascii="Arial" w:hAnsi="Arial"/>
          <w:i/>
        </w:rPr>
        <w:t xml:space="preserve"> Allotments and Horticultural Society.</w:t>
      </w:r>
    </w:p>
    <w:p w:rsidR="002131A5" w:rsidRDefault="00EA4832" w:rsidP="00F1230F">
      <w:pPr>
        <w:suppressAutoHyphens w:val="0"/>
        <w:spacing w:after="200"/>
        <w:ind w:left="709"/>
        <w:rPr>
          <w:rFonts w:ascii="Arial" w:hAnsi="Arial"/>
        </w:rPr>
      </w:pPr>
      <w:r>
        <w:rPr>
          <w:rFonts w:ascii="Arial" w:hAnsi="Arial"/>
        </w:rPr>
        <w:t>S</w:t>
      </w:r>
      <w:r w:rsidR="00712D2C">
        <w:rPr>
          <w:rFonts w:ascii="Arial" w:hAnsi="Arial"/>
        </w:rPr>
        <w:t>ally Griffin</w:t>
      </w:r>
      <w:r w:rsidR="00D91293">
        <w:rPr>
          <w:rFonts w:ascii="Arial" w:hAnsi="Arial"/>
        </w:rPr>
        <w:t xml:space="preserve">, the proposer, </w:t>
      </w:r>
      <w:r>
        <w:rPr>
          <w:rFonts w:ascii="Arial" w:hAnsi="Arial"/>
        </w:rPr>
        <w:t xml:space="preserve">wanted to amend the second resolution </w:t>
      </w:r>
      <w:r w:rsidR="008C05A1">
        <w:rPr>
          <w:rFonts w:ascii="Arial" w:hAnsi="Arial"/>
        </w:rPr>
        <w:t xml:space="preserve">as the Strategy, by this stage, had already been passed in council and therefore no longer relevant. </w:t>
      </w:r>
      <w:r w:rsidR="00D91293">
        <w:rPr>
          <w:rFonts w:ascii="Arial" w:hAnsi="Arial"/>
        </w:rPr>
        <w:t>Sally Griffin then spoke in favour of the amended motion.</w:t>
      </w:r>
      <w:r w:rsidR="00450054">
        <w:rPr>
          <w:rFonts w:ascii="Arial" w:hAnsi="Arial"/>
        </w:rPr>
        <w:t xml:space="preserve"> </w:t>
      </w:r>
    </w:p>
    <w:p w:rsidR="008C05A1" w:rsidRDefault="008C05A1" w:rsidP="008C05A1">
      <w:pPr>
        <w:suppressAutoHyphens w:val="0"/>
        <w:spacing w:after="200"/>
        <w:ind w:left="709"/>
        <w:rPr>
          <w:rFonts w:ascii="Arial" w:hAnsi="Arial"/>
        </w:rPr>
      </w:pPr>
      <w:r>
        <w:rPr>
          <w:rFonts w:ascii="Arial" w:hAnsi="Arial"/>
        </w:rPr>
        <w:t>(NB. I did not have time to capture the wording of the revised resolution, so I have reproduced the original in its entirety. I believe the revised version was essentially the final paragraph.)</w:t>
      </w:r>
    </w:p>
    <w:p w:rsidR="009A68FB" w:rsidRPr="00683FF1" w:rsidRDefault="009A68FB" w:rsidP="00683FF1">
      <w:pPr>
        <w:pStyle w:val="ListParagraph"/>
        <w:spacing w:after="200"/>
        <w:ind w:left="709"/>
        <w:rPr>
          <w:rFonts w:ascii="Arial" w:hAnsi="Arial"/>
          <w:i/>
        </w:rPr>
      </w:pPr>
      <w:proofErr w:type="spellStart"/>
      <w:r w:rsidRPr="00683FF1">
        <w:rPr>
          <w:rFonts w:ascii="Arial" w:hAnsi="Arial"/>
          <w:i/>
        </w:rPr>
        <w:t>Moulsecoomb</w:t>
      </w:r>
      <w:proofErr w:type="spellEnd"/>
      <w:r w:rsidRPr="00683FF1">
        <w:rPr>
          <w:rFonts w:ascii="Arial" w:hAnsi="Arial"/>
          <w:i/>
        </w:rPr>
        <w:t xml:space="preserve"> Allotments and Horticultural Society recognises the sterling work of the officers of the Federation, and the Council’s Allotments Officer, in conducting the city-wide consultation on the Allotment Strategy during 2013, and wish to express our appreciation of their efforts in relation to this mammoth task.</w:t>
      </w:r>
    </w:p>
    <w:p w:rsidR="00737FD2" w:rsidRDefault="009A68FB" w:rsidP="00737FD2">
      <w:pPr>
        <w:pStyle w:val="ListParagraph"/>
        <w:spacing w:after="200"/>
        <w:ind w:left="709"/>
        <w:rPr>
          <w:rFonts w:ascii="Arial" w:hAnsi="Arial"/>
          <w:i/>
        </w:rPr>
      </w:pPr>
      <w:r w:rsidRPr="00683FF1">
        <w:rPr>
          <w:rFonts w:ascii="Arial" w:hAnsi="Arial"/>
          <w:i/>
        </w:rPr>
        <w:t>We believe that Allotment societies such as ours should be able to make continuing input into the formulation of the final Strategy Document, and we should like to be kept up to date on the progress of this work so that we may remain in dialogue with the Federation. We believe that, if necessary, the deadline for completion of the Strategy Document should be extended beyond the end of March 2014 to allow for more input from sites.</w:t>
      </w:r>
    </w:p>
    <w:p w:rsidR="00737FD2" w:rsidRDefault="00737FD2" w:rsidP="00737FD2">
      <w:pPr>
        <w:pStyle w:val="ListParagraph"/>
        <w:spacing w:after="200"/>
        <w:ind w:left="709"/>
        <w:rPr>
          <w:rFonts w:ascii="Arial" w:hAnsi="Arial"/>
          <w:i/>
        </w:rPr>
      </w:pPr>
    </w:p>
    <w:p w:rsidR="002131A5" w:rsidRPr="008C05A1" w:rsidRDefault="009A68FB" w:rsidP="00737FD2">
      <w:pPr>
        <w:pStyle w:val="ListParagraph"/>
        <w:spacing w:after="200"/>
        <w:ind w:left="709"/>
        <w:rPr>
          <w:rFonts w:ascii="Arial" w:hAnsi="Arial"/>
          <w:i/>
        </w:rPr>
      </w:pPr>
      <w:r w:rsidRPr="00683FF1">
        <w:rPr>
          <w:rFonts w:ascii="Arial" w:hAnsi="Arial"/>
          <w:i/>
        </w:rPr>
        <w:t xml:space="preserve">In relation to the forthcoming revision of Allotment Rules, we should like to understand better the process by which this will happen, and, likewise, we wish to ensure that contributions to the discussion from </w:t>
      </w:r>
      <w:proofErr w:type="spellStart"/>
      <w:r w:rsidRPr="00683FF1">
        <w:rPr>
          <w:rFonts w:ascii="Arial" w:hAnsi="Arial"/>
          <w:i/>
        </w:rPr>
        <w:t>Moulsecoomb</w:t>
      </w:r>
      <w:proofErr w:type="spellEnd"/>
      <w:r w:rsidRPr="00683FF1">
        <w:rPr>
          <w:rFonts w:ascii="Arial" w:hAnsi="Arial"/>
          <w:i/>
        </w:rPr>
        <w:t xml:space="preserve"> Estate site will be considered, and we should like to be clear about the channels </w:t>
      </w:r>
      <w:r w:rsidRPr="00683FF1">
        <w:rPr>
          <w:rFonts w:ascii="Arial" w:hAnsi="Arial"/>
          <w:i/>
        </w:rPr>
        <w:lastRenderedPageBreak/>
        <w:t>through which the views of Site Associations can be expressed and taken into account.</w:t>
      </w:r>
    </w:p>
    <w:p w:rsidR="002131A5" w:rsidRDefault="00712D2C" w:rsidP="008C05A1">
      <w:pPr>
        <w:suppressAutoHyphens w:val="0"/>
        <w:spacing w:after="200" w:line="276" w:lineRule="auto"/>
        <w:ind w:left="709"/>
        <w:rPr>
          <w:rFonts w:ascii="Arial" w:hAnsi="Arial"/>
        </w:rPr>
      </w:pPr>
      <w:r>
        <w:rPr>
          <w:rFonts w:ascii="Arial" w:hAnsi="Arial"/>
        </w:rPr>
        <w:t>Simon Powell (</w:t>
      </w:r>
      <w:proofErr w:type="spellStart"/>
      <w:r>
        <w:rPr>
          <w:rFonts w:ascii="Arial" w:hAnsi="Arial"/>
        </w:rPr>
        <w:t>Whitehawk</w:t>
      </w:r>
      <w:proofErr w:type="spellEnd"/>
      <w:r>
        <w:rPr>
          <w:rFonts w:ascii="Arial" w:hAnsi="Arial"/>
        </w:rPr>
        <w:t xml:space="preserve">) spoke </w:t>
      </w:r>
      <w:r w:rsidR="002131A5">
        <w:rPr>
          <w:rFonts w:ascii="Arial" w:hAnsi="Arial"/>
        </w:rPr>
        <w:t xml:space="preserve">briefly </w:t>
      </w:r>
      <w:r>
        <w:rPr>
          <w:rFonts w:ascii="Arial" w:hAnsi="Arial"/>
        </w:rPr>
        <w:t>against the motion</w:t>
      </w:r>
      <w:r w:rsidR="00D91293">
        <w:rPr>
          <w:rFonts w:ascii="Arial" w:hAnsi="Arial"/>
        </w:rPr>
        <w:t>.</w:t>
      </w:r>
      <w:r w:rsidR="00450054">
        <w:rPr>
          <w:rFonts w:ascii="Arial" w:hAnsi="Arial"/>
        </w:rPr>
        <w:t xml:space="preserve"> </w:t>
      </w:r>
      <w:r w:rsidR="002131A5">
        <w:rPr>
          <w:rFonts w:ascii="Arial" w:hAnsi="Arial"/>
        </w:rPr>
        <w:t xml:space="preserve">SP said that he didn’t think what was being proposed actually amounted to a resolution/ motion and wasn’t clear what he was actually being asked to vote for. </w:t>
      </w:r>
    </w:p>
    <w:p w:rsidR="00EA4832" w:rsidRDefault="00D91293" w:rsidP="00EA4832">
      <w:pPr>
        <w:suppressAutoHyphens w:val="0"/>
        <w:spacing w:after="200" w:line="276" w:lineRule="auto"/>
        <w:ind w:left="709"/>
        <w:rPr>
          <w:rFonts w:ascii="Arial" w:hAnsi="Arial"/>
        </w:rPr>
      </w:pPr>
      <w:r>
        <w:rPr>
          <w:rFonts w:ascii="Arial" w:hAnsi="Arial"/>
        </w:rPr>
        <w:t>The motion was then put to a vote:</w:t>
      </w:r>
      <w:r w:rsidR="00EA4832">
        <w:rPr>
          <w:rFonts w:ascii="Arial" w:hAnsi="Arial"/>
        </w:rPr>
        <w:t xml:space="preserve"> </w:t>
      </w:r>
    </w:p>
    <w:p w:rsidR="002131A5" w:rsidRPr="008C05A1" w:rsidRDefault="002131A5" w:rsidP="002131A5">
      <w:pPr>
        <w:suppressAutoHyphens w:val="0"/>
        <w:spacing w:after="200" w:line="276" w:lineRule="auto"/>
        <w:ind w:left="709"/>
        <w:rPr>
          <w:rFonts w:ascii="Arial" w:hAnsi="Arial"/>
          <w:color w:val="000000" w:themeColor="text1"/>
        </w:rPr>
      </w:pPr>
      <w:r w:rsidRPr="008C05A1">
        <w:rPr>
          <w:rFonts w:ascii="Arial" w:hAnsi="Arial"/>
          <w:b/>
          <w:color w:val="000000" w:themeColor="text1"/>
        </w:rPr>
        <w:t>16</w:t>
      </w:r>
      <w:r w:rsidRPr="008C05A1">
        <w:rPr>
          <w:rFonts w:ascii="Arial" w:hAnsi="Arial"/>
          <w:color w:val="000000" w:themeColor="text1"/>
        </w:rPr>
        <w:t xml:space="preserve"> </w:t>
      </w:r>
      <w:r w:rsidR="008C05A1">
        <w:rPr>
          <w:rFonts w:ascii="Arial" w:hAnsi="Arial"/>
          <w:color w:val="000000" w:themeColor="text1"/>
        </w:rPr>
        <w:t xml:space="preserve">votes </w:t>
      </w:r>
      <w:r w:rsidRPr="008C05A1">
        <w:rPr>
          <w:rFonts w:ascii="Arial" w:hAnsi="Arial"/>
          <w:color w:val="000000" w:themeColor="text1"/>
        </w:rPr>
        <w:t>for</w:t>
      </w:r>
    </w:p>
    <w:p w:rsidR="002131A5" w:rsidRPr="008C05A1" w:rsidRDefault="002131A5" w:rsidP="002131A5">
      <w:pPr>
        <w:suppressAutoHyphens w:val="0"/>
        <w:spacing w:after="200" w:line="276" w:lineRule="auto"/>
        <w:ind w:left="709"/>
        <w:rPr>
          <w:rFonts w:ascii="Arial" w:hAnsi="Arial"/>
          <w:color w:val="000000" w:themeColor="text1"/>
        </w:rPr>
      </w:pPr>
      <w:r w:rsidRPr="008C05A1">
        <w:rPr>
          <w:rFonts w:ascii="Arial" w:hAnsi="Arial"/>
          <w:b/>
          <w:color w:val="000000" w:themeColor="text1"/>
        </w:rPr>
        <w:t>11</w:t>
      </w:r>
      <w:r w:rsidRPr="008C05A1">
        <w:rPr>
          <w:rFonts w:ascii="Arial" w:hAnsi="Arial"/>
          <w:color w:val="000000" w:themeColor="text1"/>
        </w:rPr>
        <w:t xml:space="preserve"> votes against</w:t>
      </w:r>
    </w:p>
    <w:p w:rsidR="002131A5" w:rsidRPr="008C05A1" w:rsidRDefault="002131A5" w:rsidP="008C05A1">
      <w:pPr>
        <w:suppressAutoHyphens w:val="0"/>
        <w:spacing w:after="200" w:line="276" w:lineRule="auto"/>
        <w:ind w:left="709"/>
        <w:rPr>
          <w:rFonts w:ascii="Arial" w:hAnsi="Arial"/>
          <w:color w:val="000000" w:themeColor="text1"/>
        </w:rPr>
      </w:pPr>
      <w:r w:rsidRPr="008C05A1">
        <w:rPr>
          <w:rFonts w:ascii="Arial" w:hAnsi="Arial"/>
          <w:b/>
          <w:color w:val="000000" w:themeColor="text1"/>
        </w:rPr>
        <w:t>20</w:t>
      </w:r>
      <w:r w:rsidRPr="008C05A1">
        <w:rPr>
          <w:rFonts w:ascii="Arial" w:hAnsi="Arial"/>
          <w:color w:val="000000" w:themeColor="text1"/>
        </w:rPr>
        <w:t xml:space="preserve"> abstentions</w:t>
      </w:r>
    </w:p>
    <w:p w:rsidR="00D91293" w:rsidRPr="008C05A1" w:rsidRDefault="00697FB5" w:rsidP="00EA4832">
      <w:pPr>
        <w:suppressAutoHyphens w:val="0"/>
        <w:spacing w:after="200" w:line="276" w:lineRule="auto"/>
        <w:ind w:left="709"/>
        <w:rPr>
          <w:rFonts w:ascii="Arial" w:hAnsi="Arial"/>
          <w:b/>
          <w:color w:val="000000" w:themeColor="text1"/>
        </w:rPr>
      </w:pPr>
      <w:bookmarkStart w:id="21" w:name="_GoBack"/>
      <w:r w:rsidRPr="008C05A1">
        <w:rPr>
          <w:rFonts w:ascii="Arial" w:hAnsi="Arial"/>
          <w:b/>
          <w:color w:val="000000" w:themeColor="text1"/>
        </w:rPr>
        <w:t>The motion was defeated</w:t>
      </w:r>
    </w:p>
    <w:bookmarkEnd w:id="21"/>
    <w:p w:rsidR="002F40A8" w:rsidRDefault="002F40A8" w:rsidP="002F40A8">
      <w:pPr>
        <w:pStyle w:val="ListParagraph"/>
        <w:numPr>
          <w:ilvl w:val="0"/>
          <w:numId w:val="8"/>
          <w:numberingChange w:id="22" w:author="Allan Brown" w:date="2014-03-20T10:00:00Z" w:original="(%1:3:4:)"/>
        </w:numPr>
        <w:suppressAutoHyphens w:val="0"/>
        <w:spacing w:after="200" w:line="276" w:lineRule="auto"/>
        <w:ind w:left="709" w:firstLine="0"/>
        <w:rPr>
          <w:rFonts w:ascii="Arial" w:hAnsi="Arial"/>
          <w:i/>
        </w:rPr>
      </w:pPr>
      <w:r w:rsidRPr="002F40A8">
        <w:rPr>
          <w:rFonts w:ascii="Arial" w:hAnsi="Arial"/>
          <w:i/>
        </w:rPr>
        <w:t xml:space="preserve">Facilitating new Allotment Site Societies in Brighton and Hove  – </w:t>
      </w:r>
      <w:proofErr w:type="spellStart"/>
      <w:r w:rsidRPr="002F40A8">
        <w:rPr>
          <w:rFonts w:ascii="Arial" w:hAnsi="Arial"/>
          <w:i/>
        </w:rPr>
        <w:t>Moulsecoomb</w:t>
      </w:r>
      <w:proofErr w:type="spellEnd"/>
      <w:r w:rsidRPr="002F40A8">
        <w:rPr>
          <w:rFonts w:ascii="Arial" w:hAnsi="Arial"/>
          <w:i/>
        </w:rPr>
        <w:t xml:space="preserve"> Allotments and Horticultural Society.</w:t>
      </w:r>
      <w:r w:rsidR="00B90DE7">
        <w:rPr>
          <w:rFonts w:ascii="Arial" w:hAnsi="Arial"/>
          <w:i/>
        </w:rPr>
        <w:t xml:space="preserve"> </w:t>
      </w:r>
    </w:p>
    <w:p w:rsidR="00EA4832" w:rsidRDefault="00EA4832" w:rsidP="00EA4832">
      <w:pPr>
        <w:pStyle w:val="ListParagraph"/>
        <w:suppressAutoHyphens w:val="0"/>
        <w:spacing w:after="200" w:line="276" w:lineRule="auto"/>
        <w:ind w:left="709"/>
        <w:rPr>
          <w:rFonts w:ascii="Arial" w:hAnsi="Arial"/>
          <w:i/>
        </w:rPr>
      </w:pPr>
    </w:p>
    <w:p w:rsidR="005A60B8" w:rsidRDefault="00B24ED9" w:rsidP="00775E3C">
      <w:pPr>
        <w:suppressAutoHyphens w:val="0"/>
        <w:spacing w:after="200" w:line="276" w:lineRule="auto"/>
        <w:ind w:left="709"/>
        <w:rPr>
          <w:rFonts w:ascii="Arial" w:hAnsi="Arial"/>
        </w:rPr>
      </w:pPr>
      <w:r>
        <w:rPr>
          <w:rFonts w:ascii="Arial" w:hAnsi="Arial"/>
        </w:rPr>
        <w:t>S</w:t>
      </w:r>
      <w:r w:rsidR="00563A2F">
        <w:rPr>
          <w:rFonts w:ascii="Arial" w:hAnsi="Arial"/>
        </w:rPr>
        <w:t>all</w:t>
      </w:r>
      <w:r w:rsidR="0013286C">
        <w:rPr>
          <w:rFonts w:ascii="Arial" w:hAnsi="Arial"/>
        </w:rPr>
        <w:t>y</w:t>
      </w:r>
      <w:r w:rsidR="00563A2F">
        <w:rPr>
          <w:rFonts w:ascii="Arial" w:hAnsi="Arial"/>
        </w:rPr>
        <w:t xml:space="preserve"> Griffin </w:t>
      </w:r>
      <w:r w:rsidR="005A60B8">
        <w:rPr>
          <w:rFonts w:ascii="Arial" w:hAnsi="Arial"/>
        </w:rPr>
        <w:t xml:space="preserve">spoke for </w:t>
      </w:r>
      <w:r w:rsidR="00563A2F">
        <w:rPr>
          <w:rFonts w:ascii="Arial" w:hAnsi="Arial"/>
        </w:rPr>
        <w:t xml:space="preserve">the motion </w:t>
      </w:r>
    </w:p>
    <w:p w:rsidR="005A60B8" w:rsidRPr="006B70ED" w:rsidRDefault="005A60B8" w:rsidP="006B70ED">
      <w:pPr>
        <w:spacing w:after="200"/>
        <w:ind w:left="709"/>
        <w:rPr>
          <w:rFonts w:ascii="Arial" w:hAnsi="Arial"/>
          <w:i/>
        </w:rPr>
      </w:pPr>
      <w:r w:rsidRPr="006B70ED">
        <w:rPr>
          <w:rFonts w:ascii="Arial" w:hAnsi="Arial"/>
          <w:i/>
        </w:rPr>
        <w:t>MHAF heartily applauds and supports the Federation’s stated aim as enshrined in its constitution (Article 7) to encourage the formation of autonomous allotment societies on sites throughout the city. To this end, we propose that:</w:t>
      </w:r>
    </w:p>
    <w:p w:rsidR="005A60B8" w:rsidRPr="006B70ED" w:rsidRDefault="005A60B8" w:rsidP="006B70ED">
      <w:pPr>
        <w:pStyle w:val="ListParagraph"/>
        <w:spacing w:after="200"/>
        <w:ind w:left="709"/>
        <w:rPr>
          <w:rFonts w:ascii="Arial" w:hAnsi="Arial"/>
          <w:i/>
        </w:rPr>
      </w:pPr>
    </w:p>
    <w:p w:rsidR="005A60B8" w:rsidRPr="006B70ED" w:rsidRDefault="005A60B8" w:rsidP="006B70ED">
      <w:pPr>
        <w:pStyle w:val="ListParagraph"/>
        <w:numPr>
          <w:ilvl w:val="0"/>
          <w:numId w:val="9"/>
          <w:numberingChange w:id="23" w:author="Allan Brown" w:date="2014-03-20T11:39:00Z" w:original="%1:1:0:.)"/>
        </w:numPr>
        <w:suppressAutoHyphens w:val="0"/>
        <w:spacing w:after="200"/>
        <w:ind w:left="709" w:firstLine="0"/>
        <w:rPr>
          <w:rFonts w:ascii="Arial" w:hAnsi="Arial"/>
          <w:i/>
        </w:rPr>
      </w:pPr>
      <w:r w:rsidRPr="006B70ED">
        <w:rPr>
          <w:rFonts w:ascii="Arial" w:hAnsi="Arial"/>
          <w:i/>
        </w:rPr>
        <w:t>The Federation compile, and offer to Allotment Site Associations in the process of formation, a list of resources, such as the website of the National Association of Allotment and Leisure Gardeners, and, more locally, the Resource Centre at Tilbury Place in Brighton, which offer useful practical guidelines including suggested outlines for constitutions and for the functions of officers, in civil society and voluntary organisations such as Allotment Associations.</w:t>
      </w:r>
    </w:p>
    <w:p w:rsidR="005A60B8" w:rsidRPr="006B70ED" w:rsidRDefault="005A60B8" w:rsidP="006B70ED">
      <w:pPr>
        <w:pStyle w:val="ListParagraph"/>
        <w:spacing w:after="200"/>
        <w:ind w:left="709"/>
        <w:rPr>
          <w:rFonts w:ascii="Arial" w:hAnsi="Arial"/>
          <w:i/>
        </w:rPr>
      </w:pPr>
    </w:p>
    <w:p w:rsidR="005A60B8" w:rsidRPr="006B70ED" w:rsidRDefault="005A60B8" w:rsidP="006B70ED">
      <w:pPr>
        <w:pStyle w:val="ListParagraph"/>
        <w:numPr>
          <w:ilvl w:val="0"/>
          <w:numId w:val="9"/>
          <w:numberingChange w:id="24" w:author="Allan Brown" w:date="2014-03-20T11:39:00Z" w:original="%1:2:0:.)"/>
        </w:numPr>
        <w:suppressAutoHyphens w:val="0"/>
        <w:spacing w:after="200"/>
        <w:ind w:left="709" w:firstLine="0"/>
        <w:rPr>
          <w:rFonts w:ascii="Arial" w:hAnsi="Arial"/>
          <w:i/>
        </w:rPr>
      </w:pPr>
      <w:r w:rsidRPr="006B70ED">
        <w:rPr>
          <w:rFonts w:ascii="Arial" w:hAnsi="Arial"/>
          <w:i/>
        </w:rPr>
        <w:t>Since the existence of a meeting-place on site is a prerequisite for a democratically functioning Allotment society, we propose that the Federation give serious consideration to grant-funding a site hut (this could be an inexpensive wooden shed with sufficient room to accommodate a meeting and some chairs) for each new or embryonic Association. Where two or more small sites are joining to form one Association, they would share a hut and make arrangements for access to it for their colleagues from the other site.</w:t>
      </w:r>
    </w:p>
    <w:p w:rsidR="005A60B8" w:rsidRPr="006B70ED" w:rsidRDefault="005A60B8" w:rsidP="006B70ED">
      <w:pPr>
        <w:spacing w:after="200"/>
        <w:ind w:left="709"/>
        <w:rPr>
          <w:rFonts w:ascii="Arial" w:hAnsi="Arial"/>
          <w:i/>
        </w:rPr>
      </w:pPr>
      <w:r w:rsidRPr="006B70ED">
        <w:rPr>
          <w:rFonts w:ascii="Arial" w:hAnsi="Arial"/>
          <w:i/>
        </w:rPr>
        <w:t xml:space="preserve">3.)       Given the reluctance of the majority of plot-holders to engage, during their limited free time, in what they </w:t>
      </w:r>
      <w:proofErr w:type="gramStart"/>
      <w:r w:rsidRPr="006B70ED">
        <w:rPr>
          <w:rFonts w:ascii="Arial" w:hAnsi="Arial"/>
          <w:i/>
        </w:rPr>
        <w:t>may  see</w:t>
      </w:r>
      <w:proofErr w:type="gramEnd"/>
      <w:r w:rsidRPr="006B70ED">
        <w:rPr>
          <w:rFonts w:ascii="Arial" w:hAnsi="Arial"/>
          <w:i/>
        </w:rPr>
        <w:t xml:space="preserve"> as the bureaucratic business of signing up to and participating in an Allotment  Association, there has to be a tangible benefit to membership; we propose that consideration be given to facilitating “pop-up” shops at each site hut, where members can buy seeds at a discount in return for a nominal annual membership fee. Sites should be </w:t>
      </w:r>
      <w:r w:rsidRPr="006B70ED">
        <w:rPr>
          <w:rFonts w:ascii="Arial" w:hAnsi="Arial"/>
          <w:i/>
        </w:rPr>
        <w:lastRenderedPageBreak/>
        <w:t>encouraged to collaborate so that they can bulk-buy from one of the suppliers that have schemes for allotment societies, where a 30% or 50% discount is available on orders.</w:t>
      </w:r>
    </w:p>
    <w:p w:rsidR="005A60B8" w:rsidRDefault="005A60B8" w:rsidP="00E779A5">
      <w:pPr>
        <w:suppressAutoHyphens w:val="0"/>
        <w:spacing w:after="200"/>
        <w:ind w:left="709"/>
        <w:rPr>
          <w:rFonts w:ascii="Arial" w:hAnsi="Arial"/>
        </w:rPr>
      </w:pPr>
      <w:r w:rsidRPr="006B70ED">
        <w:rPr>
          <w:rFonts w:ascii="Arial" w:hAnsi="Arial"/>
          <w:i/>
        </w:rPr>
        <w:t xml:space="preserve">The advantages of this arrangement, beyond the obvious, of enabling plot-holders to purchase necessaries inexpensively and conveniently on site, are that it facilitates informal communication, and helps to consolidate a sense of community on site, as well as creating a focus point where information can be exchanged on allotment matters both horticultural and organisational (e.g. between sites and the Federation). In particular this is essential for those </w:t>
      </w:r>
      <w:proofErr w:type="spellStart"/>
      <w:r w:rsidRPr="006B70ED">
        <w:rPr>
          <w:rFonts w:ascii="Arial" w:hAnsi="Arial"/>
          <w:i/>
        </w:rPr>
        <w:t>allotmenteers</w:t>
      </w:r>
      <w:proofErr w:type="spellEnd"/>
      <w:r w:rsidRPr="006B70ED">
        <w:rPr>
          <w:rFonts w:ascii="Arial" w:hAnsi="Arial"/>
          <w:i/>
        </w:rPr>
        <w:t xml:space="preserve"> who are not internet users, and who are liable, therefore, to be inadvertently left “out of the loop” by an over-reliance on electronic forms of communication.</w:t>
      </w:r>
      <w:r w:rsidRPr="00576B65">
        <w:rPr>
          <w:rFonts w:ascii="Arial" w:hAnsi="Arial"/>
        </w:rPr>
        <w:t xml:space="preserve"> </w:t>
      </w:r>
    </w:p>
    <w:p w:rsidR="00E9765E" w:rsidRPr="002B35A5" w:rsidRDefault="00563A2F" w:rsidP="002B35A5">
      <w:pPr>
        <w:suppressAutoHyphens w:val="0"/>
        <w:spacing w:after="200" w:line="276" w:lineRule="auto"/>
        <w:ind w:left="709"/>
        <w:rPr>
          <w:rFonts w:ascii="Arial" w:hAnsi="Arial"/>
        </w:rPr>
      </w:pPr>
      <w:r>
        <w:rPr>
          <w:rFonts w:ascii="Arial" w:hAnsi="Arial"/>
        </w:rPr>
        <w:t xml:space="preserve"> Russ Howarth</w:t>
      </w:r>
      <w:r w:rsidR="0015195B">
        <w:rPr>
          <w:rFonts w:ascii="Arial" w:hAnsi="Arial"/>
        </w:rPr>
        <w:t xml:space="preserve"> </w:t>
      </w:r>
      <w:r w:rsidR="00E779A5">
        <w:rPr>
          <w:rFonts w:ascii="Arial" w:hAnsi="Arial"/>
        </w:rPr>
        <w:t>spoke against the motion</w:t>
      </w:r>
      <w:r w:rsidR="0015195B">
        <w:rPr>
          <w:rFonts w:ascii="Arial" w:hAnsi="Arial"/>
        </w:rPr>
        <w:t>.</w:t>
      </w:r>
      <w:r w:rsidR="00E9765E">
        <w:rPr>
          <w:rFonts w:ascii="Arial" w:hAnsi="Arial"/>
        </w:rPr>
        <w:t xml:space="preserve"> </w:t>
      </w:r>
      <w:r w:rsidR="00E9765E" w:rsidRPr="00E9765E">
        <w:rPr>
          <w:rFonts w:ascii="Arial" w:hAnsi="Arial"/>
          <w:i/>
        </w:rPr>
        <w:t>He raised the obvious problem about</w:t>
      </w:r>
      <w:r w:rsidR="00E9765E">
        <w:rPr>
          <w:rFonts w:ascii="Arial" w:hAnsi="Arial"/>
          <w:i/>
        </w:rPr>
        <w:t xml:space="preserve"> BHAF </w:t>
      </w:r>
      <w:proofErr w:type="spellStart"/>
      <w:r w:rsidR="00E9765E">
        <w:rPr>
          <w:rFonts w:ascii="Arial" w:hAnsi="Arial"/>
          <w:i/>
        </w:rPr>
        <w:t>sufficeint</w:t>
      </w:r>
      <w:proofErr w:type="spellEnd"/>
      <w:r w:rsidR="00E9765E" w:rsidRPr="00E9765E">
        <w:rPr>
          <w:rFonts w:ascii="Arial" w:hAnsi="Arial"/>
          <w:i/>
        </w:rPr>
        <w:t xml:space="preserve"> funds to enact these suggestions. The Federation has already considered many of these issues. The federation can support sites that wish to pursue these objectives, but we are limited in what we can actually do. RH pointed out that RAGS don’t meet at any huts/ buildings on site but use Laburnum Lodge (a building in the local community) in exchange for maintaining their garden.) The implication that previous Federation committees have not considered these issues is not fair. We should vote against this.</w:t>
      </w:r>
    </w:p>
    <w:p w:rsidR="00E9765E" w:rsidRPr="00E9765E" w:rsidRDefault="00E9765E" w:rsidP="00E9765E">
      <w:pPr>
        <w:suppressAutoHyphens w:val="0"/>
        <w:spacing w:after="200" w:line="276" w:lineRule="auto"/>
        <w:ind w:left="709"/>
        <w:rPr>
          <w:rFonts w:ascii="Arial" w:hAnsi="Arial"/>
        </w:rPr>
      </w:pPr>
      <w:r>
        <w:rPr>
          <w:rFonts w:ascii="Arial" w:hAnsi="Arial"/>
        </w:rPr>
        <w:t xml:space="preserve">The motion was then put to a vote: </w:t>
      </w:r>
    </w:p>
    <w:p w:rsidR="00D31A74" w:rsidRDefault="00D31A74" w:rsidP="00EA4832">
      <w:pPr>
        <w:suppressAutoHyphens w:val="0"/>
        <w:spacing w:after="200" w:line="276" w:lineRule="auto"/>
        <w:ind w:left="709"/>
        <w:rPr>
          <w:rFonts w:ascii="Arial" w:hAnsi="Arial"/>
        </w:rPr>
      </w:pPr>
      <w:r w:rsidRPr="00FB08F7">
        <w:rPr>
          <w:rFonts w:ascii="Arial" w:hAnsi="Arial"/>
          <w:b/>
        </w:rPr>
        <w:t>4</w:t>
      </w:r>
      <w:r>
        <w:rPr>
          <w:rFonts w:ascii="Arial" w:hAnsi="Arial"/>
        </w:rPr>
        <w:t xml:space="preserve"> votes for</w:t>
      </w:r>
      <w:r w:rsidR="00FB08F7">
        <w:rPr>
          <w:rFonts w:ascii="Arial" w:hAnsi="Arial"/>
        </w:rPr>
        <w:t xml:space="preserve"> the resolution</w:t>
      </w:r>
    </w:p>
    <w:p w:rsidR="00D31A74" w:rsidRDefault="00D31A74" w:rsidP="00EA4832">
      <w:pPr>
        <w:suppressAutoHyphens w:val="0"/>
        <w:spacing w:after="200" w:line="276" w:lineRule="auto"/>
        <w:ind w:left="709"/>
        <w:rPr>
          <w:rFonts w:ascii="Arial" w:hAnsi="Arial"/>
        </w:rPr>
      </w:pPr>
      <w:r w:rsidRPr="00FB08F7">
        <w:rPr>
          <w:rFonts w:ascii="Arial" w:hAnsi="Arial"/>
          <w:b/>
        </w:rPr>
        <w:t>33</w:t>
      </w:r>
      <w:r>
        <w:rPr>
          <w:rFonts w:ascii="Arial" w:hAnsi="Arial"/>
        </w:rPr>
        <w:t xml:space="preserve"> against</w:t>
      </w:r>
      <w:r w:rsidR="00FB08F7">
        <w:rPr>
          <w:rFonts w:ascii="Arial" w:hAnsi="Arial"/>
        </w:rPr>
        <w:t xml:space="preserve"> the resolution</w:t>
      </w:r>
    </w:p>
    <w:p w:rsidR="00FB08F7" w:rsidRDefault="00D31A74" w:rsidP="00EA4832">
      <w:pPr>
        <w:suppressAutoHyphens w:val="0"/>
        <w:spacing w:after="200" w:line="276" w:lineRule="auto"/>
        <w:ind w:left="709"/>
        <w:rPr>
          <w:rFonts w:ascii="Arial" w:hAnsi="Arial"/>
        </w:rPr>
      </w:pPr>
      <w:r w:rsidRPr="00FB08F7">
        <w:rPr>
          <w:rFonts w:ascii="Arial" w:hAnsi="Arial"/>
          <w:b/>
        </w:rPr>
        <w:t>9</w:t>
      </w:r>
      <w:r>
        <w:rPr>
          <w:rFonts w:ascii="Arial" w:hAnsi="Arial"/>
        </w:rPr>
        <w:t xml:space="preserve"> abstentions.</w:t>
      </w:r>
    </w:p>
    <w:p w:rsidR="00EA4832" w:rsidRPr="005D7264" w:rsidRDefault="00FB08F7" w:rsidP="005D7264">
      <w:pPr>
        <w:suppressAutoHyphens w:val="0"/>
        <w:spacing w:after="200" w:line="276" w:lineRule="auto"/>
        <w:ind w:left="709"/>
        <w:rPr>
          <w:rFonts w:ascii="Arial" w:hAnsi="Arial"/>
          <w:i/>
        </w:rPr>
      </w:pPr>
      <w:r w:rsidRPr="00C7424C">
        <w:rPr>
          <w:rFonts w:ascii="Arial" w:hAnsi="Arial"/>
          <w:b/>
        </w:rPr>
        <w:t>The</w:t>
      </w:r>
      <w:r w:rsidR="00563A2F" w:rsidRPr="00C7424C">
        <w:rPr>
          <w:rFonts w:ascii="Arial" w:hAnsi="Arial"/>
          <w:b/>
        </w:rPr>
        <w:t xml:space="preserve"> motion</w:t>
      </w:r>
      <w:r w:rsidRPr="00C7424C">
        <w:rPr>
          <w:rFonts w:ascii="Arial" w:hAnsi="Arial"/>
          <w:b/>
        </w:rPr>
        <w:t xml:space="preserve"> was </w:t>
      </w:r>
      <w:r w:rsidR="00D91293" w:rsidRPr="00C7424C">
        <w:rPr>
          <w:rFonts w:ascii="Arial" w:hAnsi="Arial"/>
          <w:b/>
        </w:rPr>
        <w:t>defeated</w:t>
      </w:r>
    </w:p>
    <w:p w:rsidR="002F40A8" w:rsidRDefault="002F40A8" w:rsidP="00C7424C">
      <w:pPr>
        <w:pStyle w:val="ListParagraph"/>
        <w:numPr>
          <w:ilvl w:val="0"/>
          <w:numId w:val="8"/>
          <w:numberingChange w:id="25" w:author="Allan Brown" w:date="2014-03-20T10:00:00Z" w:original="(%1:4:4:)"/>
        </w:numPr>
        <w:suppressAutoHyphens w:val="0"/>
        <w:spacing w:after="200"/>
        <w:ind w:left="709" w:firstLine="0"/>
        <w:rPr>
          <w:rFonts w:ascii="Arial" w:hAnsi="Arial"/>
          <w:i/>
        </w:rPr>
      </w:pPr>
      <w:r w:rsidRPr="002F40A8">
        <w:rPr>
          <w:rFonts w:ascii="Arial" w:hAnsi="Arial"/>
          <w:i/>
        </w:rPr>
        <w:t xml:space="preserve"> Self</w:t>
      </w:r>
      <w:r w:rsidR="00450054">
        <w:rPr>
          <w:rFonts w:ascii="Arial" w:hAnsi="Arial"/>
          <w:i/>
        </w:rPr>
        <w:t>-</w:t>
      </w:r>
      <w:r w:rsidRPr="002F40A8">
        <w:rPr>
          <w:rFonts w:ascii="Arial" w:hAnsi="Arial"/>
          <w:i/>
        </w:rPr>
        <w:t xml:space="preserve">management and resisting any developments which result in job losses in the allotment department – </w:t>
      </w:r>
      <w:proofErr w:type="spellStart"/>
      <w:r w:rsidRPr="002F40A8">
        <w:rPr>
          <w:rFonts w:ascii="Arial" w:hAnsi="Arial"/>
          <w:i/>
        </w:rPr>
        <w:t>Moulsecoomb</w:t>
      </w:r>
      <w:proofErr w:type="spellEnd"/>
      <w:proofErr w:type="gramStart"/>
      <w:r w:rsidRPr="002F40A8">
        <w:rPr>
          <w:rFonts w:ascii="Arial" w:hAnsi="Arial"/>
          <w:i/>
        </w:rPr>
        <w:t>  Allotments</w:t>
      </w:r>
      <w:proofErr w:type="gramEnd"/>
      <w:r w:rsidRPr="002F40A8">
        <w:rPr>
          <w:rFonts w:ascii="Arial" w:hAnsi="Arial"/>
          <w:i/>
        </w:rPr>
        <w:t xml:space="preserve"> and Horticultural Society.</w:t>
      </w:r>
    </w:p>
    <w:p w:rsidR="00C7424C" w:rsidRDefault="0036798B" w:rsidP="00563A2F">
      <w:pPr>
        <w:suppressAutoHyphens w:val="0"/>
        <w:spacing w:after="200" w:line="276" w:lineRule="auto"/>
        <w:ind w:left="709"/>
        <w:rPr>
          <w:rFonts w:ascii="Arial" w:hAnsi="Arial"/>
        </w:rPr>
      </w:pPr>
      <w:r>
        <w:rPr>
          <w:rFonts w:ascii="Arial" w:hAnsi="Arial"/>
        </w:rPr>
        <w:t>Maureen Winder</w:t>
      </w:r>
      <w:r w:rsidR="00191F09">
        <w:rPr>
          <w:rFonts w:ascii="Arial" w:hAnsi="Arial"/>
        </w:rPr>
        <w:t xml:space="preserve"> </w:t>
      </w:r>
      <w:r w:rsidR="00C7424C">
        <w:rPr>
          <w:rFonts w:ascii="Arial" w:hAnsi="Arial"/>
        </w:rPr>
        <w:t>(</w:t>
      </w:r>
      <w:proofErr w:type="spellStart"/>
      <w:r w:rsidR="00C7424C">
        <w:rPr>
          <w:rFonts w:ascii="Arial" w:hAnsi="Arial"/>
        </w:rPr>
        <w:t>Moulsecoomb</w:t>
      </w:r>
      <w:proofErr w:type="spellEnd"/>
      <w:r w:rsidR="00C7424C">
        <w:rPr>
          <w:rFonts w:ascii="Arial" w:hAnsi="Arial"/>
        </w:rPr>
        <w:t xml:space="preserve"> Estate)</w:t>
      </w:r>
      <w:r w:rsidR="00191F09">
        <w:rPr>
          <w:rFonts w:ascii="Arial" w:hAnsi="Arial"/>
        </w:rPr>
        <w:t xml:space="preserve"> </w:t>
      </w:r>
      <w:r w:rsidR="00563A2F">
        <w:rPr>
          <w:rFonts w:ascii="Arial" w:hAnsi="Arial"/>
        </w:rPr>
        <w:t xml:space="preserve">proposed the motion. </w:t>
      </w:r>
    </w:p>
    <w:p w:rsidR="00C7424C" w:rsidRPr="00C7424C" w:rsidRDefault="00C7424C" w:rsidP="00C7424C">
      <w:pPr>
        <w:spacing w:after="200"/>
        <w:ind w:left="709"/>
        <w:rPr>
          <w:rFonts w:ascii="Arial" w:hAnsi="Arial"/>
          <w:i/>
        </w:rPr>
      </w:pPr>
      <w:r w:rsidRPr="00C7424C">
        <w:rPr>
          <w:rFonts w:ascii="Arial" w:hAnsi="Arial"/>
          <w:i/>
        </w:rPr>
        <w:t>The committee of MAHS recognises that, in the current financial climate, Brighton and Hove City Council is under pressure to reduce expenditure and to cut jobs. At the same time, we are aware that there is a move to encourage self-management of sites by voluntary committees of plot-holders. We propose that BHAF, while encouraging active participation by plot-holders in many aspects of improving and managing sites, should resist any developments which result in job losses in the allotment department, or in the substitution of unpaid workers for salaried employees.</w:t>
      </w:r>
    </w:p>
    <w:p w:rsidR="00191F09" w:rsidRDefault="00191F09" w:rsidP="00C7424C">
      <w:pPr>
        <w:suppressAutoHyphens w:val="0"/>
        <w:spacing w:after="200"/>
        <w:ind w:left="709"/>
        <w:rPr>
          <w:rFonts w:ascii="Arial" w:hAnsi="Arial"/>
        </w:rPr>
      </w:pPr>
      <w:r>
        <w:rPr>
          <w:rFonts w:ascii="Arial" w:hAnsi="Arial"/>
        </w:rPr>
        <w:t xml:space="preserve">A speaker from the floor </w:t>
      </w:r>
      <w:r w:rsidR="00C7424C">
        <w:rPr>
          <w:rFonts w:ascii="Arial" w:hAnsi="Arial"/>
        </w:rPr>
        <w:t xml:space="preserve">(name and site not recorded) spoke </w:t>
      </w:r>
      <w:r w:rsidR="006F4D93">
        <w:rPr>
          <w:rFonts w:ascii="Arial" w:hAnsi="Arial"/>
        </w:rPr>
        <w:t xml:space="preserve">very </w:t>
      </w:r>
      <w:r w:rsidR="00C7424C">
        <w:rPr>
          <w:rFonts w:ascii="Arial" w:hAnsi="Arial"/>
        </w:rPr>
        <w:t xml:space="preserve">briefly against one aspect of the motion but as AP did not feel </w:t>
      </w:r>
      <w:r w:rsidR="006F4D93">
        <w:rPr>
          <w:rFonts w:ascii="Arial" w:hAnsi="Arial"/>
        </w:rPr>
        <w:t xml:space="preserve">that this constituted a </w:t>
      </w:r>
      <w:r w:rsidR="006F4D93">
        <w:rPr>
          <w:rFonts w:ascii="Arial" w:hAnsi="Arial"/>
        </w:rPr>
        <w:lastRenderedPageBreak/>
        <w:t>fuller exposition of the case against the motion</w:t>
      </w:r>
      <w:r w:rsidR="00C7424C">
        <w:rPr>
          <w:rFonts w:ascii="Arial" w:hAnsi="Arial"/>
        </w:rPr>
        <w:t xml:space="preserve">, he allowed </w:t>
      </w:r>
      <w:r>
        <w:rPr>
          <w:rFonts w:ascii="Arial" w:hAnsi="Arial"/>
        </w:rPr>
        <w:t>Mark Ca</w:t>
      </w:r>
      <w:r w:rsidR="00C7424C">
        <w:rPr>
          <w:rFonts w:ascii="Arial" w:hAnsi="Arial"/>
        </w:rPr>
        <w:t>r</w:t>
      </w:r>
      <w:r>
        <w:rPr>
          <w:rFonts w:ascii="Arial" w:hAnsi="Arial"/>
        </w:rPr>
        <w:t xml:space="preserve">roll </w:t>
      </w:r>
      <w:r w:rsidR="006F4D93">
        <w:rPr>
          <w:rFonts w:ascii="Arial" w:hAnsi="Arial"/>
        </w:rPr>
        <w:t xml:space="preserve">(who had been previously nominated </w:t>
      </w:r>
      <w:r w:rsidR="00C7424C">
        <w:rPr>
          <w:rFonts w:ascii="Arial" w:hAnsi="Arial"/>
        </w:rPr>
        <w:t>to s</w:t>
      </w:r>
      <w:r>
        <w:rPr>
          <w:rFonts w:ascii="Arial" w:hAnsi="Arial"/>
        </w:rPr>
        <w:t>p</w:t>
      </w:r>
      <w:r w:rsidR="00C7424C">
        <w:rPr>
          <w:rFonts w:ascii="Arial" w:hAnsi="Arial"/>
        </w:rPr>
        <w:t>eak</w:t>
      </w:r>
      <w:r>
        <w:rPr>
          <w:rFonts w:ascii="Arial" w:hAnsi="Arial"/>
        </w:rPr>
        <w:t xml:space="preserve"> against the motion</w:t>
      </w:r>
      <w:r w:rsidR="006F4D93">
        <w:rPr>
          <w:rFonts w:ascii="Arial" w:hAnsi="Arial"/>
        </w:rPr>
        <w:t>) additional time to make the case.</w:t>
      </w:r>
      <w:r w:rsidR="00563A2F">
        <w:rPr>
          <w:rFonts w:ascii="Arial" w:hAnsi="Arial"/>
        </w:rPr>
        <w:t xml:space="preserve"> </w:t>
      </w:r>
    </w:p>
    <w:p w:rsidR="00D97BEC" w:rsidRPr="00C7424C" w:rsidRDefault="00C7424C" w:rsidP="00C7424C">
      <w:pPr>
        <w:spacing w:after="200"/>
        <w:ind w:left="709"/>
        <w:rPr>
          <w:rFonts w:ascii="Arial" w:hAnsi="Arial"/>
          <w:i/>
          <w:szCs w:val="28"/>
        </w:rPr>
      </w:pPr>
      <w:r>
        <w:rPr>
          <w:rFonts w:ascii="Arial" w:hAnsi="Arial"/>
          <w:szCs w:val="28"/>
        </w:rPr>
        <w:t xml:space="preserve">Mark Carroll said that: </w:t>
      </w:r>
      <w:r w:rsidR="00D97BEC" w:rsidRPr="00C7424C">
        <w:rPr>
          <w:rFonts w:ascii="Arial" w:hAnsi="Arial"/>
          <w:i/>
          <w:szCs w:val="28"/>
        </w:rPr>
        <w:t xml:space="preserve">First of all, I’d like to point out that there is already a degree of self management on the allotments in Brighton, as we use site reps, and some sites (like </w:t>
      </w:r>
      <w:proofErr w:type="spellStart"/>
      <w:r w:rsidR="00D97BEC" w:rsidRPr="00C7424C">
        <w:rPr>
          <w:rFonts w:ascii="Arial" w:hAnsi="Arial"/>
          <w:i/>
          <w:szCs w:val="28"/>
        </w:rPr>
        <w:t>Moulsecoomb</w:t>
      </w:r>
      <w:proofErr w:type="spellEnd"/>
      <w:r w:rsidR="00D97BEC" w:rsidRPr="00C7424C">
        <w:rPr>
          <w:rFonts w:ascii="Arial" w:hAnsi="Arial"/>
          <w:i/>
          <w:szCs w:val="28"/>
        </w:rPr>
        <w:t>) even have maintenance reps. These are jobs once undertaken by the Council and now taken by volunteers.  It should therefore be recognised that there are many levels of self management from partial to full self management and we are currently at the first level.</w:t>
      </w:r>
    </w:p>
    <w:p w:rsidR="00D97BEC" w:rsidRPr="00BC6667" w:rsidRDefault="00D97BEC" w:rsidP="00E779A5">
      <w:pPr>
        <w:spacing w:after="200"/>
        <w:ind w:left="709"/>
        <w:rPr>
          <w:rFonts w:ascii="Arial" w:hAnsi="Arial"/>
          <w:szCs w:val="28"/>
        </w:rPr>
      </w:pPr>
      <w:r w:rsidRPr="00C7424C">
        <w:rPr>
          <w:rFonts w:ascii="Arial" w:hAnsi="Arial"/>
          <w:i/>
          <w:szCs w:val="28"/>
        </w:rPr>
        <w:t xml:space="preserve"> Personally I think that the Allotments service is a service that the Council should provide, and I am against self management, but open to helping the Council run the service.  I am also against people losing their jobs. However for the BHAF to have as one of its objectives to ‘resist job loses’ as proposed by </w:t>
      </w:r>
      <w:proofErr w:type="spellStart"/>
      <w:r w:rsidRPr="00C7424C">
        <w:rPr>
          <w:rFonts w:ascii="Arial" w:hAnsi="Arial"/>
          <w:i/>
          <w:szCs w:val="28"/>
        </w:rPr>
        <w:t>Moulsecoomb</w:t>
      </w:r>
      <w:proofErr w:type="spellEnd"/>
      <w:r w:rsidRPr="00C7424C">
        <w:rPr>
          <w:rFonts w:ascii="Arial" w:hAnsi="Arial"/>
          <w:i/>
          <w:szCs w:val="28"/>
        </w:rPr>
        <w:t>, seems to represent a political stance that I would prefer we didn’t take. The strategy received overwhelming cross party support, and it would be a shame to alienate come of our members or any party by taking an openly political position. I therefore vote that we reject this motion.</w:t>
      </w:r>
    </w:p>
    <w:p w:rsidR="00D97BEC" w:rsidRDefault="00C7424C" w:rsidP="00563A2F">
      <w:pPr>
        <w:suppressAutoHyphens w:val="0"/>
        <w:spacing w:after="200" w:line="276" w:lineRule="auto"/>
        <w:ind w:left="709"/>
        <w:rPr>
          <w:rFonts w:ascii="Arial" w:hAnsi="Arial"/>
        </w:rPr>
      </w:pPr>
      <w:r>
        <w:rPr>
          <w:rFonts w:ascii="Arial" w:hAnsi="Arial"/>
        </w:rPr>
        <w:t xml:space="preserve">Jim </w:t>
      </w:r>
      <w:proofErr w:type="spellStart"/>
      <w:r>
        <w:rPr>
          <w:rFonts w:ascii="Arial" w:hAnsi="Arial"/>
        </w:rPr>
        <w:t>Grozier</w:t>
      </w:r>
      <w:proofErr w:type="spellEnd"/>
      <w:r>
        <w:rPr>
          <w:rFonts w:ascii="Arial" w:hAnsi="Arial"/>
        </w:rPr>
        <w:t xml:space="preserve"> </w:t>
      </w:r>
      <w:r w:rsidR="006F4D93">
        <w:rPr>
          <w:rFonts w:ascii="Arial" w:hAnsi="Arial"/>
        </w:rPr>
        <w:t>and several other members of MAHS</w:t>
      </w:r>
      <w:r>
        <w:rPr>
          <w:rFonts w:ascii="Arial" w:hAnsi="Arial"/>
        </w:rPr>
        <w:t xml:space="preserve"> objected to a second speaker being allowed to speak against the resolution. The Chairman apologised and allowed another speaker (Jim </w:t>
      </w:r>
      <w:proofErr w:type="spellStart"/>
      <w:r>
        <w:rPr>
          <w:rFonts w:ascii="Arial" w:hAnsi="Arial"/>
        </w:rPr>
        <w:t>Grozier</w:t>
      </w:r>
      <w:proofErr w:type="spellEnd"/>
      <w:r>
        <w:rPr>
          <w:rFonts w:ascii="Arial" w:hAnsi="Arial"/>
        </w:rPr>
        <w:t>) to speak for the resolution. The motion was then put to a vote.</w:t>
      </w:r>
    </w:p>
    <w:p w:rsidR="002131A5" w:rsidRPr="006F4D93" w:rsidRDefault="002131A5" w:rsidP="002131A5">
      <w:pPr>
        <w:suppressAutoHyphens w:val="0"/>
        <w:spacing w:after="200" w:line="276" w:lineRule="auto"/>
        <w:ind w:left="709"/>
        <w:rPr>
          <w:rFonts w:ascii="Arial" w:hAnsi="Arial"/>
          <w:color w:val="000000" w:themeColor="text1"/>
        </w:rPr>
      </w:pPr>
      <w:r w:rsidRPr="006F4D93">
        <w:rPr>
          <w:rFonts w:ascii="Arial" w:hAnsi="Arial"/>
          <w:b/>
          <w:color w:val="000000" w:themeColor="text1"/>
        </w:rPr>
        <w:t>13</w:t>
      </w:r>
      <w:r w:rsidRPr="006F4D93">
        <w:rPr>
          <w:rFonts w:ascii="Arial" w:hAnsi="Arial"/>
          <w:color w:val="000000" w:themeColor="text1"/>
        </w:rPr>
        <w:t xml:space="preserve"> for</w:t>
      </w:r>
    </w:p>
    <w:p w:rsidR="002131A5" w:rsidRPr="006F4D93" w:rsidRDefault="002131A5" w:rsidP="002131A5">
      <w:pPr>
        <w:suppressAutoHyphens w:val="0"/>
        <w:spacing w:after="200" w:line="276" w:lineRule="auto"/>
        <w:ind w:left="709"/>
        <w:rPr>
          <w:rFonts w:ascii="Arial" w:hAnsi="Arial"/>
          <w:color w:val="000000" w:themeColor="text1"/>
        </w:rPr>
      </w:pPr>
      <w:r w:rsidRPr="006F4D93">
        <w:rPr>
          <w:rFonts w:ascii="Arial" w:hAnsi="Arial"/>
          <w:b/>
          <w:color w:val="000000" w:themeColor="text1"/>
        </w:rPr>
        <w:t>21</w:t>
      </w:r>
      <w:r w:rsidRPr="006F4D93">
        <w:rPr>
          <w:rFonts w:ascii="Arial" w:hAnsi="Arial"/>
          <w:color w:val="000000" w:themeColor="text1"/>
        </w:rPr>
        <w:t xml:space="preserve"> against.</w:t>
      </w:r>
    </w:p>
    <w:p w:rsidR="002131A5" w:rsidRPr="006F4D93" w:rsidRDefault="002131A5" w:rsidP="006F4D93">
      <w:pPr>
        <w:suppressAutoHyphens w:val="0"/>
        <w:spacing w:after="200" w:line="276" w:lineRule="auto"/>
        <w:ind w:left="709"/>
        <w:rPr>
          <w:rFonts w:ascii="Arial" w:hAnsi="Arial"/>
          <w:color w:val="000000" w:themeColor="text1"/>
        </w:rPr>
      </w:pPr>
      <w:r w:rsidRPr="006F4D93">
        <w:rPr>
          <w:rFonts w:ascii="Arial" w:hAnsi="Arial"/>
          <w:b/>
          <w:color w:val="000000" w:themeColor="text1"/>
        </w:rPr>
        <w:t>14</w:t>
      </w:r>
      <w:r w:rsidRPr="006F4D93">
        <w:rPr>
          <w:rFonts w:ascii="Arial" w:hAnsi="Arial"/>
          <w:color w:val="000000" w:themeColor="text1"/>
        </w:rPr>
        <w:t xml:space="preserve"> abstentions.</w:t>
      </w:r>
    </w:p>
    <w:p w:rsidR="00411DD3" w:rsidRDefault="00697FB5" w:rsidP="00775E3C">
      <w:pPr>
        <w:suppressAutoHyphens w:val="0"/>
        <w:spacing w:after="200" w:line="276" w:lineRule="auto"/>
        <w:ind w:left="709"/>
        <w:rPr>
          <w:rFonts w:ascii="Arial" w:hAnsi="Arial"/>
        </w:rPr>
      </w:pPr>
      <w:r w:rsidRPr="006F4D93">
        <w:rPr>
          <w:rFonts w:ascii="Arial" w:hAnsi="Arial"/>
          <w:b/>
          <w:color w:val="000000" w:themeColor="text1"/>
        </w:rPr>
        <w:t>The motion was adopted</w:t>
      </w:r>
      <w:r w:rsidRPr="006F4D93">
        <w:rPr>
          <w:rFonts w:ascii="Arial" w:hAnsi="Arial"/>
          <w:color w:val="000000" w:themeColor="text1"/>
        </w:rPr>
        <w:t>.</w:t>
      </w:r>
    </w:p>
    <w:p w:rsidR="002F40A8" w:rsidRPr="002F40A8" w:rsidRDefault="002F40A8" w:rsidP="002F40A8">
      <w:pPr>
        <w:pStyle w:val="ListParagraph"/>
        <w:ind w:left="709"/>
        <w:rPr>
          <w:rFonts w:ascii="Arial" w:hAnsi="Arial"/>
          <w:b/>
        </w:rPr>
      </w:pPr>
    </w:p>
    <w:p w:rsidR="002F40A8" w:rsidRPr="002F40A8" w:rsidRDefault="002F40A8" w:rsidP="002F40A8">
      <w:pPr>
        <w:pStyle w:val="ListParagraph"/>
        <w:numPr>
          <w:ilvl w:val="0"/>
          <w:numId w:val="7"/>
          <w:numberingChange w:id="26" w:author="Allan Brown" w:date="2014-03-20T10:00:00Z" w:original="%1:10:0:."/>
        </w:numPr>
        <w:suppressAutoHyphens w:val="0"/>
        <w:spacing w:after="200" w:line="276" w:lineRule="auto"/>
        <w:ind w:left="709" w:firstLine="0"/>
        <w:rPr>
          <w:rFonts w:ascii="Arial" w:hAnsi="Arial"/>
          <w:b/>
        </w:rPr>
      </w:pPr>
      <w:r w:rsidRPr="002F40A8">
        <w:rPr>
          <w:rFonts w:ascii="Arial" w:hAnsi="Arial"/>
          <w:b/>
        </w:rPr>
        <w:t>Constitutional Review.</w:t>
      </w:r>
    </w:p>
    <w:p w:rsidR="002F40A8" w:rsidRPr="003F2345" w:rsidRDefault="003F2345" w:rsidP="003F2345">
      <w:pPr>
        <w:ind w:left="709"/>
        <w:rPr>
          <w:rFonts w:ascii="Arial" w:hAnsi="Arial"/>
        </w:rPr>
      </w:pPr>
      <w:r w:rsidRPr="003F2345">
        <w:rPr>
          <w:rFonts w:ascii="Arial" w:hAnsi="Arial"/>
        </w:rPr>
        <w:t>AP</w:t>
      </w:r>
      <w:r w:rsidR="00191F09">
        <w:rPr>
          <w:rFonts w:ascii="Arial" w:hAnsi="Arial"/>
        </w:rPr>
        <w:t xml:space="preserve"> noted that</w:t>
      </w:r>
      <w:r>
        <w:rPr>
          <w:rFonts w:ascii="Arial" w:hAnsi="Arial"/>
        </w:rPr>
        <w:t xml:space="preserve"> the new committee will be looking at the current constitution</w:t>
      </w:r>
      <w:r w:rsidR="00191F09">
        <w:rPr>
          <w:rFonts w:ascii="Arial" w:hAnsi="Arial"/>
        </w:rPr>
        <w:t>,</w:t>
      </w:r>
      <w:r>
        <w:rPr>
          <w:rFonts w:ascii="Arial" w:hAnsi="Arial"/>
        </w:rPr>
        <w:t xml:space="preserve"> there will be </w:t>
      </w:r>
      <w:r w:rsidR="00191F09">
        <w:rPr>
          <w:rFonts w:ascii="Arial" w:hAnsi="Arial"/>
        </w:rPr>
        <w:t xml:space="preserve">a </w:t>
      </w:r>
      <w:r>
        <w:rPr>
          <w:rFonts w:ascii="Arial" w:hAnsi="Arial"/>
        </w:rPr>
        <w:t>consultation</w:t>
      </w:r>
      <w:r w:rsidR="00191F09">
        <w:rPr>
          <w:rFonts w:ascii="Arial" w:hAnsi="Arial"/>
        </w:rPr>
        <w:t xml:space="preserve"> process</w:t>
      </w:r>
      <w:r>
        <w:rPr>
          <w:rFonts w:ascii="Arial" w:hAnsi="Arial"/>
        </w:rPr>
        <w:t xml:space="preserve"> and </w:t>
      </w:r>
      <w:r w:rsidR="00191F09">
        <w:rPr>
          <w:rFonts w:ascii="Arial" w:hAnsi="Arial"/>
        </w:rPr>
        <w:t xml:space="preserve">the Committee </w:t>
      </w:r>
      <w:r>
        <w:rPr>
          <w:rFonts w:ascii="Arial" w:hAnsi="Arial"/>
        </w:rPr>
        <w:t>will come back to next year’s meeting</w:t>
      </w:r>
      <w:r w:rsidR="00191F09">
        <w:rPr>
          <w:rFonts w:ascii="Arial" w:hAnsi="Arial"/>
        </w:rPr>
        <w:t xml:space="preserve"> to report on progress or propose changes in the Constitution</w:t>
      </w:r>
      <w:r>
        <w:rPr>
          <w:rFonts w:ascii="Arial" w:hAnsi="Arial"/>
        </w:rPr>
        <w:t>.</w:t>
      </w:r>
    </w:p>
    <w:p w:rsidR="003F2345" w:rsidRPr="002F40A8" w:rsidRDefault="003F2345" w:rsidP="002F40A8">
      <w:pPr>
        <w:pStyle w:val="ListParagraph"/>
        <w:ind w:left="709"/>
        <w:rPr>
          <w:rFonts w:ascii="Arial" w:hAnsi="Arial"/>
          <w:b/>
        </w:rPr>
      </w:pPr>
    </w:p>
    <w:p w:rsidR="002F40A8" w:rsidRDefault="002F40A8" w:rsidP="002F40A8">
      <w:pPr>
        <w:pStyle w:val="ListParagraph"/>
        <w:numPr>
          <w:ilvl w:val="0"/>
          <w:numId w:val="7"/>
          <w:numberingChange w:id="27" w:author="Allan Brown" w:date="2014-03-20T10:00:00Z" w:original="%1:11:0:."/>
        </w:numPr>
        <w:suppressAutoHyphens w:val="0"/>
        <w:spacing w:after="200" w:line="276" w:lineRule="auto"/>
        <w:ind w:left="709" w:firstLine="0"/>
        <w:rPr>
          <w:rFonts w:ascii="Arial" w:hAnsi="Arial"/>
          <w:b/>
        </w:rPr>
      </w:pPr>
      <w:r w:rsidRPr="002F40A8">
        <w:rPr>
          <w:rFonts w:ascii="Arial" w:hAnsi="Arial"/>
          <w:b/>
        </w:rPr>
        <w:t>Any other Business.</w:t>
      </w:r>
    </w:p>
    <w:p w:rsidR="003F2345" w:rsidRDefault="003F2345" w:rsidP="003F2345">
      <w:pPr>
        <w:suppressAutoHyphens w:val="0"/>
        <w:spacing w:after="200" w:line="276" w:lineRule="auto"/>
        <w:ind w:left="709"/>
        <w:rPr>
          <w:rFonts w:ascii="Arial" w:hAnsi="Arial"/>
        </w:rPr>
      </w:pPr>
      <w:r>
        <w:rPr>
          <w:rFonts w:ascii="Arial" w:hAnsi="Arial"/>
        </w:rPr>
        <w:t>David Armstrong (</w:t>
      </w:r>
      <w:proofErr w:type="spellStart"/>
      <w:r>
        <w:rPr>
          <w:rFonts w:ascii="Arial" w:hAnsi="Arial"/>
        </w:rPr>
        <w:t>Whitehawk</w:t>
      </w:r>
      <w:proofErr w:type="spellEnd"/>
      <w:r>
        <w:rPr>
          <w:rFonts w:ascii="Arial" w:hAnsi="Arial"/>
        </w:rPr>
        <w:t xml:space="preserve">) </w:t>
      </w:r>
      <w:r w:rsidR="00AC6E19">
        <w:rPr>
          <w:rFonts w:ascii="Arial" w:hAnsi="Arial"/>
        </w:rPr>
        <w:t>asked</w:t>
      </w:r>
      <w:r w:rsidR="00450054">
        <w:rPr>
          <w:rFonts w:ascii="Arial" w:hAnsi="Arial"/>
        </w:rPr>
        <w:t xml:space="preserve"> </w:t>
      </w:r>
      <w:r>
        <w:rPr>
          <w:rFonts w:ascii="Arial" w:hAnsi="Arial"/>
        </w:rPr>
        <w:t>why water</w:t>
      </w:r>
      <w:r w:rsidR="00544506">
        <w:rPr>
          <w:rFonts w:ascii="Arial" w:hAnsi="Arial"/>
        </w:rPr>
        <w:t xml:space="preserve"> is</w:t>
      </w:r>
      <w:r>
        <w:rPr>
          <w:rFonts w:ascii="Arial" w:hAnsi="Arial"/>
        </w:rPr>
        <w:t xml:space="preserve"> turned off </w:t>
      </w:r>
      <w:r w:rsidR="00AC6E19">
        <w:rPr>
          <w:rFonts w:ascii="Arial" w:hAnsi="Arial"/>
        </w:rPr>
        <w:t>during the winter</w:t>
      </w:r>
      <w:r>
        <w:rPr>
          <w:rFonts w:ascii="Arial" w:hAnsi="Arial"/>
        </w:rPr>
        <w:t>.</w:t>
      </w:r>
      <w:r w:rsidR="00861156">
        <w:rPr>
          <w:rFonts w:ascii="Arial" w:hAnsi="Arial"/>
        </w:rPr>
        <w:t xml:space="preserve"> He mentioned a recent fire at </w:t>
      </w:r>
      <w:proofErr w:type="spellStart"/>
      <w:r w:rsidR="00861156">
        <w:rPr>
          <w:rFonts w:ascii="Arial" w:hAnsi="Arial"/>
        </w:rPr>
        <w:t>Whitehawk</w:t>
      </w:r>
      <w:proofErr w:type="spellEnd"/>
      <w:r w:rsidR="00450054">
        <w:rPr>
          <w:rFonts w:ascii="Arial" w:hAnsi="Arial"/>
        </w:rPr>
        <w:t>,</w:t>
      </w:r>
      <w:r w:rsidR="00861156">
        <w:rPr>
          <w:rFonts w:ascii="Arial" w:hAnsi="Arial"/>
        </w:rPr>
        <w:t xml:space="preserve"> where </w:t>
      </w:r>
      <w:r w:rsidR="00046B53">
        <w:rPr>
          <w:rFonts w:ascii="Arial" w:hAnsi="Arial"/>
        </w:rPr>
        <w:t>the fire-brigade w</w:t>
      </w:r>
      <w:r w:rsidR="00544506">
        <w:rPr>
          <w:rFonts w:ascii="Arial" w:hAnsi="Arial"/>
        </w:rPr>
        <w:t>as</w:t>
      </w:r>
      <w:r w:rsidR="00046B53">
        <w:rPr>
          <w:rFonts w:ascii="Arial" w:hAnsi="Arial"/>
        </w:rPr>
        <w:t xml:space="preserve"> unable to put out a burning shed because the water is turned off over winter.</w:t>
      </w:r>
    </w:p>
    <w:p w:rsidR="003E4FC9" w:rsidRDefault="003F2345" w:rsidP="003F2345">
      <w:pPr>
        <w:suppressAutoHyphens w:val="0"/>
        <w:spacing w:after="200" w:line="276" w:lineRule="auto"/>
        <w:ind w:left="709"/>
        <w:rPr>
          <w:rFonts w:ascii="Arial" w:hAnsi="Arial"/>
        </w:rPr>
      </w:pPr>
      <w:r>
        <w:rPr>
          <w:rFonts w:ascii="Arial" w:hAnsi="Arial"/>
        </w:rPr>
        <w:t>RH clarified this is the council’s decision. We c</w:t>
      </w:r>
      <w:r w:rsidR="00764F75">
        <w:rPr>
          <w:rFonts w:ascii="Arial" w:hAnsi="Arial"/>
        </w:rPr>
        <w:t xml:space="preserve">an take this to a Liaison Group but the Fed </w:t>
      </w:r>
      <w:proofErr w:type="gramStart"/>
      <w:r w:rsidR="00764F75">
        <w:rPr>
          <w:rFonts w:ascii="Arial" w:hAnsi="Arial"/>
        </w:rPr>
        <w:t>don’t</w:t>
      </w:r>
      <w:proofErr w:type="gramEnd"/>
      <w:r w:rsidR="00764F75">
        <w:rPr>
          <w:rFonts w:ascii="Arial" w:hAnsi="Arial"/>
        </w:rPr>
        <w:t xml:space="preserve"> take a lead on this. The fire brigade do not keep allotment keys</w:t>
      </w:r>
      <w:r w:rsidR="001B103F">
        <w:rPr>
          <w:rFonts w:ascii="Arial" w:hAnsi="Arial"/>
        </w:rPr>
        <w:t xml:space="preserve"> as they would be unable to locate the correct key in an emergency and as a result</w:t>
      </w:r>
      <w:r w:rsidR="00764F75">
        <w:rPr>
          <w:rFonts w:ascii="Arial" w:hAnsi="Arial"/>
        </w:rPr>
        <w:t xml:space="preserve"> they will always have to cut the lock. </w:t>
      </w:r>
    </w:p>
    <w:p w:rsidR="003E4FC9" w:rsidRDefault="003E4FC9" w:rsidP="003F2345">
      <w:pPr>
        <w:suppressAutoHyphens w:val="0"/>
        <w:spacing w:after="200" w:line="276" w:lineRule="auto"/>
        <w:ind w:left="709"/>
        <w:rPr>
          <w:rFonts w:ascii="Arial" w:hAnsi="Arial"/>
        </w:rPr>
      </w:pPr>
      <w:r>
        <w:rPr>
          <w:rFonts w:ascii="Arial" w:hAnsi="Arial"/>
        </w:rPr>
        <w:lastRenderedPageBreak/>
        <w:t>Andrew Amos (Roedale) confirmed the water does need to be turned off because of burst water pipes, turning to ice in cold weather</w:t>
      </w:r>
      <w:r w:rsidR="00AC6E19">
        <w:rPr>
          <w:rFonts w:ascii="Arial" w:hAnsi="Arial"/>
        </w:rPr>
        <w:t xml:space="preserve">, while it was also pointed </w:t>
      </w:r>
      <w:r w:rsidR="001B103F">
        <w:rPr>
          <w:rFonts w:ascii="Arial" w:hAnsi="Arial"/>
        </w:rPr>
        <w:t>out by Mick Wallis (</w:t>
      </w:r>
      <w:proofErr w:type="spellStart"/>
      <w:r w:rsidR="001B103F">
        <w:rPr>
          <w:rFonts w:ascii="Arial" w:hAnsi="Arial"/>
        </w:rPr>
        <w:t>Moulsecoomb</w:t>
      </w:r>
      <w:proofErr w:type="spellEnd"/>
      <w:r w:rsidR="001B103F">
        <w:rPr>
          <w:rFonts w:ascii="Arial" w:hAnsi="Arial"/>
        </w:rPr>
        <w:t xml:space="preserve"> Estate), a retired fire-fighter that</w:t>
      </w:r>
      <w:r w:rsidR="00AC6E19">
        <w:rPr>
          <w:rFonts w:ascii="Arial" w:hAnsi="Arial"/>
        </w:rPr>
        <w:t xml:space="preserve"> </w:t>
      </w:r>
      <w:r w:rsidR="001B103F">
        <w:rPr>
          <w:rFonts w:ascii="Arial" w:hAnsi="Arial"/>
        </w:rPr>
        <w:t>f</w:t>
      </w:r>
      <w:r w:rsidR="00AC6E19">
        <w:rPr>
          <w:rFonts w:ascii="Arial" w:hAnsi="Arial"/>
        </w:rPr>
        <w:t xml:space="preserve">ire </w:t>
      </w:r>
      <w:r w:rsidR="001B103F">
        <w:rPr>
          <w:rFonts w:ascii="Arial" w:hAnsi="Arial"/>
        </w:rPr>
        <w:t>e</w:t>
      </w:r>
      <w:r w:rsidR="00AC6E19">
        <w:rPr>
          <w:rFonts w:ascii="Arial" w:hAnsi="Arial"/>
        </w:rPr>
        <w:t>ngines carry over 600 gallons of water</w:t>
      </w:r>
      <w:r w:rsidR="001B103F">
        <w:rPr>
          <w:rFonts w:ascii="Arial" w:hAnsi="Arial"/>
        </w:rPr>
        <w:t xml:space="preserve"> and could not draw water off a regular tap</w:t>
      </w:r>
      <w:r>
        <w:rPr>
          <w:rFonts w:ascii="Arial" w:hAnsi="Arial"/>
        </w:rPr>
        <w:t>.</w:t>
      </w:r>
    </w:p>
    <w:p w:rsidR="003E4FC9" w:rsidRDefault="003E4FC9" w:rsidP="003F2345">
      <w:pPr>
        <w:suppressAutoHyphens w:val="0"/>
        <w:spacing w:after="200" w:line="276" w:lineRule="auto"/>
        <w:ind w:left="709"/>
        <w:rPr>
          <w:rFonts w:ascii="Arial" w:hAnsi="Arial"/>
        </w:rPr>
      </w:pPr>
      <w:r>
        <w:rPr>
          <w:rFonts w:ascii="Arial" w:hAnsi="Arial"/>
        </w:rPr>
        <w:t xml:space="preserve">Steve Miller </w:t>
      </w:r>
      <w:r w:rsidR="006F4D93">
        <w:rPr>
          <w:rFonts w:ascii="Arial" w:hAnsi="Arial"/>
        </w:rPr>
        <w:t>(</w:t>
      </w:r>
      <w:proofErr w:type="spellStart"/>
      <w:r w:rsidR="006F4D93">
        <w:rPr>
          <w:rFonts w:ascii="Arial" w:hAnsi="Arial"/>
        </w:rPr>
        <w:t>Eastbrook</w:t>
      </w:r>
      <w:proofErr w:type="spellEnd"/>
      <w:r w:rsidR="006F4D93">
        <w:rPr>
          <w:rFonts w:ascii="Arial" w:hAnsi="Arial"/>
        </w:rPr>
        <w:t xml:space="preserve"> Farm) </w:t>
      </w:r>
      <w:r w:rsidR="00AC6E19">
        <w:rPr>
          <w:rFonts w:ascii="Arial" w:hAnsi="Arial"/>
        </w:rPr>
        <w:t>asked if</w:t>
      </w:r>
      <w:r>
        <w:rPr>
          <w:rFonts w:ascii="Arial" w:hAnsi="Arial"/>
        </w:rPr>
        <w:t xml:space="preserve"> we </w:t>
      </w:r>
      <w:r w:rsidR="001B103F">
        <w:rPr>
          <w:rFonts w:ascii="Arial" w:hAnsi="Arial"/>
        </w:rPr>
        <w:t xml:space="preserve">could </w:t>
      </w:r>
      <w:r>
        <w:rPr>
          <w:rFonts w:ascii="Arial" w:hAnsi="Arial"/>
        </w:rPr>
        <w:t>put something up on the BHAF website about the different types of self-management</w:t>
      </w:r>
      <w:r w:rsidR="00AC6E19">
        <w:rPr>
          <w:rFonts w:ascii="Arial" w:hAnsi="Arial"/>
        </w:rPr>
        <w:t>. He also asked if</w:t>
      </w:r>
      <w:r>
        <w:rPr>
          <w:rFonts w:ascii="Arial" w:hAnsi="Arial"/>
        </w:rPr>
        <w:t xml:space="preserve"> individual sites</w:t>
      </w:r>
      <w:r w:rsidR="00AC6E19">
        <w:rPr>
          <w:rFonts w:ascii="Arial" w:hAnsi="Arial"/>
        </w:rPr>
        <w:t xml:space="preserve"> can</w:t>
      </w:r>
      <w:r>
        <w:rPr>
          <w:rFonts w:ascii="Arial" w:hAnsi="Arial"/>
        </w:rPr>
        <w:t xml:space="preserve"> be forced to </w:t>
      </w:r>
      <w:r w:rsidR="00AC6E19">
        <w:rPr>
          <w:rFonts w:ascii="Arial" w:hAnsi="Arial"/>
        </w:rPr>
        <w:t>be</w:t>
      </w:r>
      <w:r>
        <w:rPr>
          <w:rFonts w:ascii="Arial" w:hAnsi="Arial"/>
        </w:rPr>
        <w:t xml:space="preserve"> self</w:t>
      </w:r>
      <w:r w:rsidR="00450054">
        <w:rPr>
          <w:rFonts w:ascii="Arial" w:hAnsi="Arial"/>
        </w:rPr>
        <w:t>-</w:t>
      </w:r>
      <w:r>
        <w:rPr>
          <w:rFonts w:ascii="Arial" w:hAnsi="Arial"/>
        </w:rPr>
        <w:t xml:space="preserve"> managed</w:t>
      </w:r>
      <w:r w:rsidR="007A79E4">
        <w:rPr>
          <w:rFonts w:ascii="Arial" w:hAnsi="Arial"/>
        </w:rPr>
        <w:t>.</w:t>
      </w:r>
    </w:p>
    <w:p w:rsidR="003E4FC9" w:rsidRDefault="003E4FC9" w:rsidP="003F2345">
      <w:pPr>
        <w:suppressAutoHyphens w:val="0"/>
        <w:spacing w:after="200" w:line="276" w:lineRule="auto"/>
        <w:ind w:left="709"/>
        <w:rPr>
          <w:rFonts w:ascii="Arial" w:hAnsi="Arial"/>
        </w:rPr>
      </w:pPr>
      <w:r>
        <w:rPr>
          <w:rFonts w:ascii="Arial" w:hAnsi="Arial"/>
        </w:rPr>
        <w:t>RH responded and clarified th</w:t>
      </w:r>
      <w:r w:rsidR="007A79E4">
        <w:rPr>
          <w:rFonts w:ascii="Arial" w:hAnsi="Arial"/>
        </w:rPr>
        <w:t>at no site could be forced to become self</w:t>
      </w:r>
      <w:r w:rsidR="00450054">
        <w:rPr>
          <w:rFonts w:ascii="Arial" w:hAnsi="Arial"/>
        </w:rPr>
        <w:t>-</w:t>
      </w:r>
      <w:r w:rsidR="007A79E4">
        <w:rPr>
          <w:rFonts w:ascii="Arial" w:hAnsi="Arial"/>
        </w:rPr>
        <w:t>managed</w:t>
      </w:r>
    </w:p>
    <w:p w:rsidR="003E4FC9" w:rsidRDefault="003E4FC9" w:rsidP="003F2345">
      <w:pPr>
        <w:suppressAutoHyphens w:val="0"/>
        <w:spacing w:after="200" w:line="276" w:lineRule="auto"/>
        <w:ind w:left="709"/>
        <w:rPr>
          <w:rFonts w:ascii="Arial" w:hAnsi="Arial"/>
        </w:rPr>
      </w:pPr>
      <w:r>
        <w:rPr>
          <w:rFonts w:ascii="Arial" w:hAnsi="Arial"/>
        </w:rPr>
        <w:t>Chris Morris (</w:t>
      </w:r>
      <w:proofErr w:type="spellStart"/>
      <w:r>
        <w:rPr>
          <w:rFonts w:ascii="Arial" w:hAnsi="Arial"/>
        </w:rPr>
        <w:t>Tenantry</w:t>
      </w:r>
      <w:proofErr w:type="spellEnd"/>
      <w:r>
        <w:rPr>
          <w:rFonts w:ascii="Arial" w:hAnsi="Arial"/>
        </w:rPr>
        <w:t xml:space="preserve"> Down) enquired about the procedure for </w:t>
      </w:r>
      <w:r w:rsidR="0098269A">
        <w:rPr>
          <w:rFonts w:ascii="Arial" w:hAnsi="Arial"/>
        </w:rPr>
        <w:t>sizing up from a half plot.</w:t>
      </w:r>
      <w:r w:rsidR="00036305">
        <w:rPr>
          <w:rFonts w:ascii="Arial" w:hAnsi="Arial"/>
        </w:rPr>
        <w:t xml:space="preserve"> Melanie </w:t>
      </w:r>
      <w:r w:rsidR="00143AF8">
        <w:rPr>
          <w:rFonts w:ascii="Arial" w:hAnsi="Arial"/>
        </w:rPr>
        <w:t>M</w:t>
      </w:r>
      <w:r w:rsidR="00036305">
        <w:rPr>
          <w:rFonts w:ascii="Arial" w:hAnsi="Arial"/>
        </w:rPr>
        <w:t>atthews</w:t>
      </w:r>
      <w:r w:rsidR="00143AF8">
        <w:rPr>
          <w:rFonts w:ascii="Arial" w:hAnsi="Arial"/>
        </w:rPr>
        <w:t xml:space="preserve"> (Lower Roedale) said as a site rep </w:t>
      </w:r>
      <w:r w:rsidR="00036305">
        <w:rPr>
          <w:rFonts w:ascii="Arial" w:hAnsi="Arial"/>
        </w:rPr>
        <w:t xml:space="preserve">also said that </w:t>
      </w:r>
      <w:r w:rsidR="00143AF8">
        <w:rPr>
          <w:rFonts w:ascii="Arial" w:hAnsi="Arial"/>
        </w:rPr>
        <w:t>she wasn’t sure as to what the new procedures were.</w:t>
      </w:r>
    </w:p>
    <w:p w:rsidR="0098269A" w:rsidRDefault="007A79E4" w:rsidP="003F2345">
      <w:pPr>
        <w:suppressAutoHyphens w:val="0"/>
        <w:spacing w:after="200" w:line="276" w:lineRule="auto"/>
        <w:ind w:left="709"/>
        <w:rPr>
          <w:rFonts w:ascii="Arial" w:hAnsi="Arial"/>
        </w:rPr>
      </w:pPr>
      <w:r>
        <w:rPr>
          <w:rFonts w:ascii="Arial" w:hAnsi="Arial"/>
        </w:rPr>
        <w:t xml:space="preserve">It was pointed out that this was the responsibility of Site Reps and the Council </w:t>
      </w:r>
      <w:r w:rsidR="001B103F">
        <w:rPr>
          <w:rFonts w:ascii="Arial" w:hAnsi="Arial"/>
        </w:rPr>
        <w:t>and</w:t>
      </w:r>
      <w:r>
        <w:rPr>
          <w:rFonts w:ascii="Arial" w:hAnsi="Arial"/>
        </w:rPr>
        <w:t xml:space="preserve"> there would be a briefing meeting between the Allotment Officer and </w:t>
      </w:r>
      <w:r w:rsidR="001B103F">
        <w:rPr>
          <w:rFonts w:ascii="Arial" w:hAnsi="Arial"/>
        </w:rPr>
        <w:t>s</w:t>
      </w:r>
      <w:r>
        <w:rPr>
          <w:rFonts w:ascii="Arial" w:hAnsi="Arial"/>
        </w:rPr>
        <w:t xml:space="preserve">ite </w:t>
      </w:r>
      <w:r w:rsidR="001B103F">
        <w:rPr>
          <w:rFonts w:ascii="Arial" w:hAnsi="Arial"/>
        </w:rPr>
        <w:t>r</w:t>
      </w:r>
      <w:r>
        <w:rPr>
          <w:rFonts w:ascii="Arial" w:hAnsi="Arial"/>
        </w:rPr>
        <w:t xml:space="preserve">eps </w:t>
      </w:r>
      <w:r w:rsidR="001B103F">
        <w:rPr>
          <w:rFonts w:ascii="Arial" w:hAnsi="Arial"/>
        </w:rPr>
        <w:t xml:space="preserve">about </w:t>
      </w:r>
      <w:r>
        <w:rPr>
          <w:rFonts w:ascii="Arial" w:hAnsi="Arial"/>
        </w:rPr>
        <w:t>this</w:t>
      </w:r>
      <w:r w:rsidR="001B103F">
        <w:rPr>
          <w:rFonts w:ascii="Arial" w:hAnsi="Arial"/>
        </w:rPr>
        <w:t>,</w:t>
      </w:r>
      <w:r>
        <w:rPr>
          <w:rFonts w:ascii="Arial" w:hAnsi="Arial"/>
        </w:rPr>
        <w:t xml:space="preserve"> facilitated by the Food </w:t>
      </w:r>
      <w:proofErr w:type="gramStart"/>
      <w:r>
        <w:rPr>
          <w:rFonts w:ascii="Arial" w:hAnsi="Arial"/>
        </w:rPr>
        <w:t xml:space="preserve">partnership </w:t>
      </w:r>
      <w:r w:rsidR="0098269A">
        <w:rPr>
          <w:rFonts w:ascii="Arial" w:hAnsi="Arial"/>
        </w:rPr>
        <w:t>.</w:t>
      </w:r>
      <w:proofErr w:type="gramEnd"/>
    </w:p>
    <w:p w:rsidR="00036305" w:rsidRDefault="00036305" w:rsidP="003F2345">
      <w:pPr>
        <w:suppressAutoHyphens w:val="0"/>
        <w:spacing w:after="200" w:line="276" w:lineRule="auto"/>
        <w:ind w:left="709"/>
        <w:rPr>
          <w:rFonts w:ascii="Arial" w:hAnsi="Arial"/>
        </w:rPr>
      </w:pPr>
      <w:proofErr w:type="gramStart"/>
      <w:r>
        <w:rPr>
          <w:rFonts w:ascii="Arial" w:hAnsi="Arial"/>
        </w:rPr>
        <w:t xml:space="preserve">Pete  </w:t>
      </w:r>
      <w:r w:rsidR="006F4D93">
        <w:rPr>
          <w:rFonts w:ascii="Arial" w:hAnsi="Arial"/>
        </w:rPr>
        <w:t>(</w:t>
      </w:r>
      <w:proofErr w:type="gramEnd"/>
      <w:r w:rsidR="00450054">
        <w:rPr>
          <w:rFonts w:ascii="Arial" w:hAnsi="Arial"/>
        </w:rPr>
        <w:t>T</w:t>
      </w:r>
      <w:r>
        <w:rPr>
          <w:rFonts w:ascii="Arial" w:hAnsi="Arial"/>
        </w:rPr>
        <w:t>he Weald</w:t>
      </w:r>
      <w:r w:rsidR="006F4D93">
        <w:rPr>
          <w:rFonts w:ascii="Arial" w:hAnsi="Arial"/>
        </w:rPr>
        <w:t>)</w:t>
      </w:r>
      <w:r>
        <w:rPr>
          <w:rFonts w:ascii="Arial" w:hAnsi="Arial"/>
        </w:rPr>
        <w:t xml:space="preserve"> referred to the problem of site reps</w:t>
      </w:r>
      <w:r w:rsidR="001B103F">
        <w:rPr>
          <w:rFonts w:ascii="Arial" w:hAnsi="Arial"/>
        </w:rPr>
        <w:t>/ associations</w:t>
      </w:r>
      <w:r>
        <w:rPr>
          <w:rFonts w:ascii="Arial" w:hAnsi="Arial"/>
        </w:rPr>
        <w:t xml:space="preserve"> forming unaccountable cliques that fail</w:t>
      </w:r>
      <w:r w:rsidR="001B103F">
        <w:rPr>
          <w:rFonts w:ascii="Arial" w:hAnsi="Arial"/>
        </w:rPr>
        <w:t>ed</w:t>
      </w:r>
      <w:r>
        <w:rPr>
          <w:rFonts w:ascii="Arial" w:hAnsi="Arial"/>
        </w:rPr>
        <w:t xml:space="preserve"> to represent the plot-holders.</w:t>
      </w:r>
    </w:p>
    <w:p w:rsidR="0098269A" w:rsidRDefault="001B103F" w:rsidP="003F2345">
      <w:pPr>
        <w:suppressAutoHyphens w:val="0"/>
        <w:spacing w:after="200" w:line="276" w:lineRule="auto"/>
        <w:ind w:left="709"/>
        <w:rPr>
          <w:rFonts w:ascii="Arial" w:hAnsi="Arial"/>
        </w:rPr>
      </w:pPr>
      <w:r>
        <w:rPr>
          <w:rFonts w:ascii="Arial" w:hAnsi="Arial"/>
        </w:rPr>
        <w:t xml:space="preserve">A plot holder </w:t>
      </w:r>
      <w:r w:rsidR="0098269A">
        <w:rPr>
          <w:rFonts w:ascii="Arial" w:hAnsi="Arial"/>
        </w:rPr>
        <w:t>(</w:t>
      </w:r>
      <w:proofErr w:type="spellStart"/>
      <w:r w:rsidR="0098269A">
        <w:rPr>
          <w:rFonts w:ascii="Arial" w:hAnsi="Arial"/>
        </w:rPr>
        <w:t>Racehill</w:t>
      </w:r>
      <w:proofErr w:type="spellEnd"/>
      <w:r w:rsidR="0098269A">
        <w:rPr>
          <w:rFonts w:ascii="Arial" w:hAnsi="Arial"/>
        </w:rPr>
        <w:t>) enquired about receiving physical mail</w:t>
      </w:r>
      <w:r w:rsidR="007A79E4">
        <w:rPr>
          <w:rFonts w:ascii="Arial" w:hAnsi="Arial"/>
        </w:rPr>
        <w:t xml:space="preserve"> notices on BHAF events</w:t>
      </w:r>
      <w:r w:rsidR="0098269A">
        <w:rPr>
          <w:rFonts w:ascii="Arial" w:hAnsi="Arial"/>
        </w:rPr>
        <w:t xml:space="preserve">. </w:t>
      </w:r>
    </w:p>
    <w:p w:rsidR="0098269A" w:rsidRDefault="0098269A" w:rsidP="003F2345">
      <w:pPr>
        <w:suppressAutoHyphens w:val="0"/>
        <w:spacing w:after="200" w:line="276" w:lineRule="auto"/>
        <w:ind w:left="709"/>
        <w:rPr>
          <w:rFonts w:ascii="Arial" w:hAnsi="Arial"/>
        </w:rPr>
      </w:pPr>
      <w:r>
        <w:rPr>
          <w:rFonts w:ascii="Arial" w:hAnsi="Arial"/>
        </w:rPr>
        <w:t>AP answered</w:t>
      </w:r>
      <w:r w:rsidR="007A79E4">
        <w:rPr>
          <w:rFonts w:ascii="Arial" w:hAnsi="Arial"/>
        </w:rPr>
        <w:t xml:space="preserve"> pointing out the outreach of e mails but the need to keep the minority that did not have access to the internet informed through</w:t>
      </w:r>
      <w:r>
        <w:rPr>
          <w:rFonts w:ascii="Arial" w:hAnsi="Arial"/>
        </w:rPr>
        <w:t xml:space="preserve"> site reps</w:t>
      </w:r>
      <w:r w:rsidR="007A79E4">
        <w:rPr>
          <w:rFonts w:ascii="Arial" w:hAnsi="Arial"/>
        </w:rPr>
        <w:t xml:space="preserve">, who </w:t>
      </w:r>
      <w:r>
        <w:rPr>
          <w:rFonts w:ascii="Arial" w:hAnsi="Arial"/>
        </w:rPr>
        <w:t>have a role here to ensure information to be displayed on boards.</w:t>
      </w:r>
      <w:r w:rsidR="00174313">
        <w:rPr>
          <w:rFonts w:ascii="Arial" w:hAnsi="Arial"/>
        </w:rPr>
        <w:t xml:space="preserve"> </w:t>
      </w:r>
      <w:r w:rsidR="007A79E4">
        <w:rPr>
          <w:rFonts w:ascii="Arial" w:hAnsi="Arial"/>
        </w:rPr>
        <w:t>There was a p</w:t>
      </w:r>
      <w:r w:rsidR="00174313">
        <w:rPr>
          <w:rFonts w:ascii="Arial" w:hAnsi="Arial"/>
        </w:rPr>
        <w:t xml:space="preserve">roblem of </w:t>
      </w:r>
      <w:r w:rsidR="007A79E4">
        <w:rPr>
          <w:rFonts w:ascii="Arial" w:hAnsi="Arial"/>
        </w:rPr>
        <w:t xml:space="preserve">the </w:t>
      </w:r>
      <w:r w:rsidR="00174313">
        <w:rPr>
          <w:rFonts w:ascii="Arial" w:hAnsi="Arial"/>
        </w:rPr>
        <w:t>cost for physical mail outs.</w:t>
      </w:r>
    </w:p>
    <w:p w:rsidR="00174313" w:rsidRDefault="007A79E4" w:rsidP="003F2345">
      <w:pPr>
        <w:suppressAutoHyphens w:val="0"/>
        <w:spacing w:after="200" w:line="276" w:lineRule="auto"/>
        <w:ind w:left="709"/>
        <w:rPr>
          <w:rFonts w:ascii="Arial" w:hAnsi="Arial"/>
        </w:rPr>
      </w:pPr>
      <w:r>
        <w:rPr>
          <w:rFonts w:ascii="Arial" w:hAnsi="Arial"/>
        </w:rPr>
        <w:t>There was a s</w:t>
      </w:r>
      <w:r w:rsidR="00174313">
        <w:rPr>
          <w:rFonts w:ascii="Arial" w:hAnsi="Arial"/>
        </w:rPr>
        <w:t>uggestion from the floor that people without email pay a contribution to having physical mail outs.</w:t>
      </w:r>
    </w:p>
    <w:p w:rsidR="00953A54" w:rsidRDefault="00953A54" w:rsidP="003F2345">
      <w:pPr>
        <w:suppressAutoHyphens w:val="0"/>
        <w:spacing w:after="200" w:line="276" w:lineRule="auto"/>
        <w:ind w:left="709"/>
        <w:rPr>
          <w:rFonts w:ascii="Arial" w:hAnsi="Arial"/>
        </w:rPr>
      </w:pPr>
      <w:r>
        <w:rPr>
          <w:rFonts w:ascii="Arial" w:hAnsi="Arial"/>
        </w:rPr>
        <w:t>Anne Drummond (</w:t>
      </w:r>
      <w:proofErr w:type="spellStart"/>
      <w:r>
        <w:rPr>
          <w:rFonts w:ascii="Arial" w:hAnsi="Arial"/>
        </w:rPr>
        <w:t>Racehill</w:t>
      </w:r>
      <w:proofErr w:type="spellEnd"/>
      <w:r>
        <w:rPr>
          <w:rFonts w:ascii="Arial" w:hAnsi="Arial"/>
        </w:rPr>
        <w:t xml:space="preserve">) enquired about the council’s obligation to keep paths </w:t>
      </w:r>
      <w:proofErr w:type="spellStart"/>
      <w:r>
        <w:rPr>
          <w:rFonts w:ascii="Arial" w:hAnsi="Arial"/>
        </w:rPr>
        <w:t>strimmed</w:t>
      </w:r>
      <w:proofErr w:type="spellEnd"/>
      <w:r>
        <w:rPr>
          <w:rFonts w:ascii="Arial" w:hAnsi="Arial"/>
        </w:rPr>
        <w:t xml:space="preserve"> back and complained about a </w:t>
      </w:r>
      <w:r w:rsidR="00672C97">
        <w:rPr>
          <w:rFonts w:ascii="Arial" w:hAnsi="Arial"/>
        </w:rPr>
        <w:t>someone</w:t>
      </w:r>
      <w:r>
        <w:rPr>
          <w:rFonts w:ascii="Arial" w:hAnsi="Arial"/>
        </w:rPr>
        <w:t xml:space="preserve"> parking his car in such a way that they were forced to walk on slippery mud in order to get past it and when challenged refused to do anything about it. </w:t>
      </w:r>
    </w:p>
    <w:p w:rsidR="00143AF8" w:rsidRDefault="00143AF8" w:rsidP="003F2345">
      <w:pPr>
        <w:suppressAutoHyphens w:val="0"/>
        <w:spacing w:after="200" w:line="276" w:lineRule="auto"/>
        <w:ind w:left="709"/>
        <w:rPr>
          <w:rFonts w:ascii="Arial" w:hAnsi="Arial"/>
        </w:rPr>
      </w:pPr>
      <w:r>
        <w:rPr>
          <w:rFonts w:ascii="Arial" w:hAnsi="Arial"/>
        </w:rPr>
        <w:t>S</w:t>
      </w:r>
      <w:r w:rsidR="00B0206F">
        <w:rPr>
          <w:rFonts w:ascii="Arial" w:hAnsi="Arial"/>
        </w:rPr>
        <w:t>imon Powell</w:t>
      </w:r>
      <w:r>
        <w:rPr>
          <w:rFonts w:ascii="Arial" w:hAnsi="Arial"/>
        </w:rPr>
        <w:t xml:space="preserve"> </w:t>
      </w:r>
      <w:r w:rsidR="00B0206F">
        <w:rPr>
          <w:rFonts w:ascii="Arial" w:hAnsi="Arial"/>
        </w:rPr>
        <w:t>(</w:t>
      </w:r>
      <w:proofErr w:type="spellStart"/>
      <w:r>
        <w:rPr>
          <w:rFonts w:ascii="Arial" w:hAnsi="Arial"/>
        </w:rPr>
        <w:t>Whitehawk</w:t>
      </w:r>
      <w:proofErr w:type="spellEnd"/>
      <w:r w:rsidR="00B0206F">
        <w:rPr>
          <w:rFonts w:ascii="Arial" w:hAnsi="Arial"/>
        </w:rPr>
        <w:t xml:space="preserve"> Hill)</w:t>
      </w:r>
      <w:r>
        <w:rPr>
          <w:rFonts w:ascii="Arial" w:hAnsi="Arial"/>
        </w:rPr>
        <w:t xml:space="preserve"> asked for more information on the commitment in the strategy to keeping rent increases linked to inflation</w:t>
      </w:r>
      <w:r w:rsidR="007A79E4">
        <w:rPr>
          <w:rFonts w:ascii="Arial" w:hAnsi="Arial"/>
        </w:rPr>
        <w:t>.</w:t>
      </w:r>
      <w:r>
        <w:rPr>
          <w:rFonts w:ascii="Arial" w:hAnsi="Arial"/>
        </w:rPr>
        <w:t xml:space="preserve"> </w:t>
      </w:r>
    </w:p>
    <w:p w:rsidR="00FB6434" w:rsidRDefault="00174313" w:rsidP="003F2345">
      <w:pPr>
        <w:suppressAutoHyphens w:val="0"/>
        <w:spacing w:after="200" w:line="276" w:lineRule="auto"/>
        <w:ind w:left="709"/>
        <w:rPr>
          <w:rFonts w:ascii="Arial" w:hAnsi="Arial"/>
        </w:rPr>
      </w:pPr>
      <w:r>
        <w:rPr>
          <w:rFonts w:ascii="Arial" w:hAnsi="Arial"/>
        </w:rPr>
        <w:t xml:space="preserve">AP </w:t>
      </w:r>
      <w:r w:rsidR="007A79E4">
        <w:rPr>
          <w:rFonts w:ascii="Arial" w:hAnsi="Arial"/>
        </w:rPr>
        <w:t xml:space="preserve">stated that </w:t>
      </w:r>
      <w:r w:rsidR="00B0206F">
        <w:rPr>
          <w:rFonts w:ascii="Arial" w:hAnsi="Arial"/>
        </w:rPr>
        <w:t xml:space="preserve">whilst </w:t>
      </w:r>
      <w:r w:rsidR="007A79E4">
        <w:rPr>
          <w:rFonts w:ascii="Arial" w:hAnsi="Arial"/>
        </w:rPr>
        <w:t xml:space="preserve">none of us </w:t>
      </w:r>
      <w:r>
        <w:rPr>
          <w:rFonts w:ascii="Arial" w:hAnsi="Arial"/>
        </w:rPr>
        <w:t>can guarantee what will happen in local g</w:t>
      </w:r>
      <w:r w:rsidR="00450054">
        <w:rPr>
          <w:rFonts w:ascii="Arial" w:hAnsi="Arial"/>
        </w:rPr>
        <w:t>o</w:t>
      </w:r>
      <w:r>
        <w:rPr>
          <w:rFonts w:ascii="Arial" w:hAnsi="Arial"/>
        </w:rPr>
        <w:t>v</w:t>
      </w:r>
      <w:r w:rsidR="00450054">
        <w:rPr>
          <w:rFonts w:ascii="Arial" w:hAnsi="Arial"/>
        </w:rPr>
        <w:t>ernment</w:t>
      </w:r>
      <w:r>
        <w:rPr>
          <w:rFonts w:ascii="Arial" w:hAnsi="Arial"/>
        </w:rPr>
        <w:t xml:space="preserve"> funding</w:t>
      </w:r>
      <w:r w:rsidR="00B0206F">
        <w:rPr>
          <w:rFonts w:ascii="Arial" w:hAnsi="Arial"/>
        </w:rPr>
        <w:t>, t</w:t>
      </w:r>
      <w:r>
        <w:rPr>
          <w:rFonts w:ascii="Arial" w:hAnsi="Arial"/>
        </w:rPr>
        <w:t>he agreement that was made that for the coming year the allotment budget will only be inflationary linked. The understanding is that in the longer term</w:t>
      </w:r>
      <w:r w:rsidR="007A79E4">
        <w:rPr>
          <w:rFonts w:ascii="Arial" w:hAnsi="Arial"/>
        </w:rPr>
        <w:t xml:space="preserve"> that </w:t>
      </w:r>
      <w:r w:rsidR="00544506">
        <w:rPr>
          <w:rFonts w:ascii="Arial" w:hAnsi="Arial"/>
        </w:rPr>
        <w:t xml:space="preserve">a </w:t>
      </w:r>
      <w:r w:rsidR="007A79E4">
        <w:rPr>
          <w:rFonts w:ascii="Arial" w:hAnsi="Arial"/>
        </w:rPr>
        <w:t>similar policy would continue with proportionate increases</w:t>
      </w:r>
      <w:r w:rsidR="00544506">
        <w:rPr>
          <w:rFonts w:ascii="Arial" w:hAnsi="Arial"/>
        </w:rPr>
        <w:t xml:space="preserve"> but not more</w:t>
      </w:r>
      <w:r w:rsidR="00B0206F">
        <w:rPr>
          <w:rFonts w:ascii="Arial" w:hAnsi="Arial"/>
        </w:rPr>
        <w:t>. I</w:t>
      </w:r>
      <w:r w:rsidR="007A79E4">
        <w:rPr>
          <w:rFonts w:ascii="Arial" w:hAnsi="Arial"/>
        </w:rPr>
        <w:t>f Council budget</w:t>
      </w:r>
      <w:r w:rsidR="00B0206F">
        <w:rPr>
          <w:rFonts w:ascii="Arial" w:hAnsi="Arial"/>
        </w:rPr>
        <w:t>s</w:t>
      </w:r>
      <w:r w:rsidR="007A79E4">
        <w:rPr>
          <w:rFonts w:ascii="Arial" w:hAnsi="Arial"/>
        </w:rPr>
        <w:t xml:space="preserve"> decline</w:t>
      </w:r>
      <w:r w:rsidR="00B0206F">
        <w:rPr>
          <w:rFonts w:ascii="Arial" w:hAnsi="Arial"/>
        </w:rPr>
        <w:t xml:space="preserve"> still further then </w:t>
      </w:r>
      <w:r w:rsidR="00B0206F">
        <w:rPr>
          <w:rFonts w:ascii="Arial" w:hAnsi="Arial"/>
        </w:rPr>
        <w:lastRenderedPageBreak/>
        <w:t>discussions would need to take place</w:t>
      </w:r>
      <w:r>
        <w:rPr>
          <w:rFonts w:ascii="Arial" w:hAnsi="Arial"/>
        </w:rPr>
        <w:t>.</w:t>
      </w:r>
      <w:r w:rsidR="00821223">
        <w:rPr>
          <w:rFonts w:ascii="Arial" w:hAnsi="Arial"/>
        </w:rPr>
        <w:t xml:space="preserve"> </w:t>
      </w:r>
      <w:r w:rsidR="007A79E4">
        <w:rPr>
          <w:rFonts w:ascii="Arial" w:hAnsi="Arial"/>
        </w:rPr>
        <w:t>It is crucial that we w</w:t>
      </w:r>
      <w:r w:rsidR="00821223">
        <w:rPr>
          <w:rFonts w:ascii="Arial" w:hAnsi="Arial"/>
        </w:rPr>
        <w:t>ork together to reduce costs and ask for voluntary contributions</w:t>
      </w:r>
      <w:r w:rsidR="007A79E4">
        <w:rPr>
          <w:rFonts w:ascii="Arial" w:hAnsi="Arial"/>
        </w:rPr>
        <w:t xml:space="preserve"> to help balance the books</w:t>
      </w:r>
      <w:r w:rsidR="00821223">
        <w:rPr>
          <w:rFonts w:ascii="Arial" w:hAnsi="Arial"/>
        </w:rPr>
        <w:t>.</w:t>
      </w:r>
      <w:r w:rsidR="00C11489">
        <w:rPr>
          <w:rFonts w:ascii="Arial" w:hAnsi="Arial"/>
        </w:rPr>
        <w:t xml:space="preserve"> </w:t>
      </w:r>
    </w:p>
    <w:p w:rsidR="00B0206F" w:rsidRDefault="002F40A8" w:rsidP="00B0206F">
      <w:pPr>
        <w:ind w:left="709"/>
        <w:rPr>
          <w:rFonts w:ascii="Arial" w:hAnsi="Arial"/>
          <w:b/>
        </w:rPr>
      </w:pPr>
      <w:proofErr w:type="gramStart"/>
      <w:r w:rsidRPr="002F40A8">
        <w:rPr>
          <w:rFonts w:ascii="Arial" w:hAnsi="Arial"/>
          <w:b/>
        </w:rPr>
        <w:t>Close of Meeting.</w:t>
      </w:r>
      <w:proofErr w:type="gramEnd"/>
      <w:r w:rsidR="00036305">
        <w:rPr>
          <w:rFonts w:ascii="Arial" w:hAnsi="Arial"/>
          <w:b/>
        </w:rPr>
        <w:t xml:space="preserve"> </w:t>
      </w:r>
    </w:p>
    <w:p w:rsidR="002F40A8" w:rsidRPr="00B0206F" w:rsidRDefault="00036305" w:rsidP="00B0206F">
      <w:pPr>
        <w:ind w:left="709"/>
        <w:rPr>
          <w:rFonts w:ascii="Arial" w:hAnsi="Arial"/>
        </w:rPr>
      </w:pPr>
      <w:r w:rsidRPr="00B0206F">
        <w:rPr>
          <w:rFonts w:ascii="Arial" w:hAnsi="Arial"/>
        </w:rPr>
        <w:t xml:space="preserve">The Chairman thanked everyone for a successful evening and closed the meeting at </w:t>
      </w:r>
      <w:r w:rsidRPr="00775E3C">
        <w:rPr>
          <w:rFonts w:ascii="Arial" w:hAnsi="Arial"/>
          <w:b/>
        </w:rPr>
        <w:t>9-30 pm</w:t>
      </w:r>
    </w:p>
    <w:p w:rsidR="00C72B20" w:rsidRPr="002F40A8" w:rsidRDefault="00C72B20" w:rsidP="00D542BA">
      <w:pPr>
        <w:ind w:left="709"/>
        <w:rPr>
          <w:rFonts w:ascii="Arial" w:hAnsi="Arial" w:cs="Arial"/>
          <w:bCs/>
          <w:szCs w:val="24"/>
        </w:rPr>
      </w:pPr>
    </w:p>
    <w:p w:rsidR="009E70B4" w:rsidRDefault="00B0206F" w:rsidP="00672C97">
      <w:pPr>
        <w:ind w:left="709"/>
        <w:rPr>
          <w:rFonts w:ascii="Arial" w:hAnsi="Arial"/>
        </w:rPr>
      </w:pPr>
      <w:r>
        <w:rPr>
          <w:rFonts w:ascii="Arial" w:hAnsi="Arial"/>
        </w:rPr>
        <w:t>Following the official close of Fed business, t</w:t>
      </w:r>
      <w:r w:rsidR="00036305" w:rsidRPr="00B0206F">
        <w:rPr>
          <w:rFonts w:ascii="Arial" w:hAnsi="Arial"/>
        </w:rPr>
        <w:t xml:space="preserve">here was </w:t>
      </w:r>
      <w:r>
        <w:rPr>
          <w:rFonts w:ascii="Arial" w:hAnsi="Arial"/>
        </w:rPr>
        <w:t xml:space="preserve">a well received </w:t>
      </w:r>
      <w:r w:rsidR="00036305" w:rsidRPr="00B0206F">
        <w:rPr>
          <w:rFonts w:ascii="Arial" w:hAnsi="Arial"/>
        </w:rPr>
        <w:t xml:space="preserve">slide presentation on </w:t>
      </w:r>
      <w:r>
        <w:rPr>
          <w:rFonts w:ascii="Arial" w:hAnsi="Arial"/>
        </w:rPr>
        <w:t>‘</w:t>
      </w:r>
      <w:r w:rsidR="00036305" w:rsidRPr="005D7264">
        <w:rPr>
          <w:rFonts w:ascii="Arial" w:hAnsi="Arial"/>
          <w:i/>
        </w:rPr>
        <w:t>Allotments in Gambia</w:t>
      </w:r>
      <w:r>
        <w:rPr>
          <w:rFonts w:ascii="Arial" w:hAnsi="Arial"/>
        </w:rPr>
        <w:t>’</w:t>
      </w:r>
      <w:r w:rsidR="00036305" w:rsidRPr="00B0206F">
        <w:rPr>
          <w:rFonts w:ascii="Arial" w:hAnsi="Arial"/>
        </w:rPr>
        <w:t xml:space="preserve"> by Russ Howarth.</w:t>
      </w:r>
    </w:p>
    <w:sectPr w:rsidR="009E70B4" w:rsidSect="009E3F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F55297"/>
    <w:multiLevelType w:val="hybridMultilevel"/>
    <w:tmpl w:val="10C819C4"/>
    <w:lvl w:ilvl="0" w:tplc="4B5A2190">
      <w:start w:val="1"/>
      <w:numFmt w:val="decimal"/>
      <w:lvlText w:val="%1."/>
      <w:lvlJc w:val="left"/>
      <w:pPr>
        <w:ind w:left="780" w:hanging="39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4">
    <w:nsid w:val="049E4F98"/>
    <w:multiLevelType w:val="hybridMultilevel"/>
    <w:tmpl w:val="A67A3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64232C"/>
    <w:multiLevelType w:val="hybridMultilevel"/>
    <w:tmpl w:val="246EE74A"/>
    <w:lvl w:ilvl="0" w:tplc="41FE1C2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5441199"/>
    <w:multiLevelType w:val="hybridMultilevel"/>
    <w:tmpl w:val="AB1CB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FE1D01"/>
    <w:multiLevelType w:val="hybridMultilevel"/>
    <w:tmpl w:val="EF88B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11864"/>
    <w:multiLevelType w:val="hybridMultilevel"/>
    <w:tmpl w:val="5FBAE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9165C5"/>
    <w:multiLevelType w:val="hybridMultilevel"/>
    <w:tmpl w:val="279C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1872AA"/>
    <w:multiLevelType w:val="hybridMultilevel"/>
    <w:tmpl w:val="E7D460C2"/>
    <w:lvl w:ilvl="0" w:tplc="EC1C7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85530E"/>
    <w:multiLevelType w:val="hybridMultilevel"/>
    <w:tmpl w:val="C8A61C9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1"/>
  </w:num>
  <w:num w:numId="5">
    <w:abstractNumId w:val="3"/>
  </w:num>
  <w:num w:numId="6">
    <w:abstractNumId w:val="9"/>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compat/>
  <w:rsids>
    <w:rsidRoot w:val="00D542BA"/>
    <w:rsid w:val="00002993"/>
    <w:rsid w:val="000129B2"/>
    <w:rsid w:val="000304D0"/>
    <w:rsid w:val="00036305"/>
    <w:rsid w:val="00046B53"/>
    <w:rsid w:val="0006009B"/>
    <w:rsid w:val="00060328"/>
    <w:rsid w:val="00060A8E"/>
    <w:rsid w:val="00065712"/>
    <w:rsid w:val="00076B23"/>
    <w:rsid w:val="00080C11"/>
    <w:rsid w:val="000B58DC"/>
    <w:rsid w:val="000C0D68"/>
    <w:rsid w:val="000C1029"/>
    <w:rsid w:val="000E5B68"/>
    <w:rsid w:val="000F5D14"/>
    <w:rsid w:val="00124D53"/>
    <w:rsid w:val="0013286C"/>
    <w:rsid w:val="00137AF8"/>
    <w:rsid w:val="00141607"/>
    <w:rsid w:val="00143AF8"/>
    <w:rsid w:val="0014746E"/>
    <w:rsid w:val="0015195B"/>
    <w:rsid w:val="00153C78"/>
    <w:rsid w:val="001572C7"/>
    <w:rsid w:val="00160FA3"/>
    <w:rsid w:val="0016267F"/>
    <w:rsid w:val="00174313"/>
    <w:rsid w:val="00182FBE"/>
    <w:rsid w:val="00191F09"/>
    <w:rsid w:val="001B103F"/>
    <w:rsid w:val="001B717E"/>
    <w:rsid w:val="001C67FE"/>
    <w:rsid w:val="001E66BC"/>
    <w:rsid w:val="001F1DEA"/>
    <w:rsid w:val="001F35D0"/>
    <w:rsid w:val="001F7281"/>
    <w:rsid w:val="002131A5"/>
    <w:rsid w:val="00230776"/>
    <w:rsid w:val="00232CF9"/>
    <w:rsid w:val="00233040"/>
    <w:rsid w:val="002454E4"/>
    <w:rsid w:val="002649B4"/>
    <w:rsid w:val="00274433"/>
    <w:rsid w:val="00283BDA"/>
    <w:rsid w:val="002912F3"/>
    <w:rsid w:val="00296DE2"/>
    <w:rsid w:val="002A2CA1"/>
    <w:rsid w:val="002B35A5"/>
    <w:rsid w:val="002D6195"/>
    <w:rsid w:val="002F40A8"/>
    <w:rsid w:val="002F7988"/>
    <w:rsid w:val="00305B27"/>
    <w:rsid w:val="00307735"/>
    <w:rsid w:val="0031643C"/>
    <w:rsid w:val="00331AB7"/>
    <w:rsid w:val="0034294F"/>
    <w:rsid w:val="00346590"/>
    <w:rsid w:val="0036798B"/>
    <w:rsid w:val="0039117E"/>
    <w:rsid w:val="003A1335"/>
    <w:rsid w:val="003C50C8"/>
    <w:rsid w:val="003D6393"/>
    <w:rsid w:val="003E4FC9"/>
    <w:rsid w:val="003F2345"/>
    <w:rsid w:val="00411DD3"/>
    <w:rsid w:val="00417BB4"/>
    <w:rsid w:val="004218BE"/>
    <w:rsid w:val="00450054"/>
    <w:rsid w:val="00453D65"/>
    <w:rsid w:val="0046387D"/>
    <w:rsid w:val="004858C1"/>
    <w:rsid w:val="0049105C"/>
    <w:rsid w:val="004971C2"/>
    <w:rsid w:val="004A603E"/>
    <w:rsid w:val="004B22FB"/>
    <w:rsid w:val="004C77A9"/>
    <w:rsid w:val="004D4486"/>
    <w:rsid w:val="004E1403"/>
    <w:rsid w:val="00527419"/>
    <w:rsid w:val="00534014"/>
    <w:rsid w:val="0054110D"/>
    <w:rsid w:val="00541488"/>
    <w:rsid w:val="0054242D"/>
    <w:rsid w:val="00544506"/>
    <w:rsid w:val="00545AC3"/>
    <w:rsid w:val="00563A2F"/>
    <w:rsid w:val="00576B65"/>
    <w:rsid w:val="00577D19"/>
    <w:rsid w:val="00581768"/>
    <w:rsid w:val="005A60B8"/>
    <w:rsid w:val="005B3AC7"/>
    <w:rsid w:val="005D6861"/>
    <w:rsid w:val="005D7264"/>
    <w:rsid w:val="00612820"/>
    <w:rsid w:val="00621465"/>
    <w:rsid w:val="00644FD0"/>
    <w:rsid w:val="00651036"/>
    <w:rsid w:val="00672C97"/>
    <w:rsid w:val="00683FF1"/>
    <w:rsid w:val="00697FB5"/>
    <w:rsid w:val="006A3355"/>
    <w:rsid w:val="006A3C36"/>
    <w:rsid w:val="006B70ED"/>
    <w:rsid w:val="006D42FA"/>
    <w:rsid w:val="006E2A87"/>
    <w:rsid w:val="006E5EDE"/>
    <w:rsid w:val="006F4D93"/>
    <w:rsid w:val="00712D2C"/>
    <w:rsid w:val="00717A3D"/>
    <w:rsid w:val="00734463"/>
    <w:rsid w:val="00735503"/>
    <w:rsid w:val="00737FD2"/>
    <w:rsid w:val="00747C30"/>
    <w:rsid w:val="00764F75"/>
    <w:rsid w:val="00775E3C"/>
    <w:rsid w:val="007A6D5E"/>
    <w:rsid w:val="007A79E4"/>
    <w:rsid w:val="008018F3"/>
    <w:rsid w:val="00821223"/>
    <w:rsid w:val="008217C2"/>
    <w:rsid w:val="00822B86"/>
    <w:rsid w:val="0082336A"/>
    <w:rsid w:val="00824C3F"/>
    <w:rsid w:val="00856883"/>
    <w:rsid w:val="00861156"/>
    <w:rsid w:val="00870927"/>
    <w:rsid w:val="00892CBF"/>
    <w:rsid w:val="008C05A1"/>
    <w:rsid w:val="008D21AA"/>
    <w:rsid w:val="008D5D4A"/>
    <w:rsid w:val="008D60A8"/>
    <w:rsid w:val="008D6757"/>
    <w:rsid w:val="008E48CE"/>
    <w:rsid w:val="008F1FD3"/>
    <w:rsid w:val="008F315C"/>
    <w:rsid w:val="00932E21"/>
    <w:rsid w:val="00950970"/>
    <w:rsid w:val="00953A54"/>
    <w:rsid w:val="00966CDB"/>
    <w:rsid w:val="0098269A"/>
    <w:rsid w:val="009A68FB"/>
    <w:rsid w:val="009C2EFF"/>
    <w:rsid w:val="009D3C3E"/>
    <w:rsid w:val="009E3FEE"/>
    <w:rsid w:val="009E70B4"/>
    <w:rsid w:val="00A01D1D"/>
    <w:rsid w:val="00A07554"/>
    <w:rsid w:val="00A15C2B"/>
    <w:rsid w:val="00A16667"/>
    <w:rsid w:val="00A20772"/>
    <w:rsid w:val="00A2603B"/>
    <w:rsid w:val="00A5400D"/>
    <w:rsid w:val="00A5791F"/>
    <w:rsid w:val="00A750BE"/>
    <w:rsid w:val="00A91EC5"/>
    <w:rsid w:val="00AA248A"/>
    <w:rsid w:val="00AC6E19"/>
    <w:rsid w:val="00AD0FB4"/>
    <w:rsid w:val="00AD26A1"/>
    <w:rsid w:val="00AE2838"/>
    <w:rsid w:val="00AE4435"/>
    <w:rsid w:val="00B0206F"/>
    <w:rsid w:val="00B24ED9"/>
    <w:rsid w:val="00B264F2"/>
    <w:rsid w:val="00B33617"/>
    <w:rsid w:val="00B63520"/>
    <w:rsid w:val="00B90DE7"/>
    <w:rsid w:val="00B946C8"/>
    <w:rsid w:val="00BB11C5"/>
    <w:rsid w:val="00BF4133"/>
    <w:rsid w:val="00C11489"/>
    <w:rsid w:val="00C15D69"/>
    <w:rsid w:val="00C424A7"/>
    <w:rsid w:val="00C52655"/>
    <w:rsid w:val="00C72B20"/>
    <w:rsid w:val="00C7424C"/>
    <w:rsid w:val="00CB2C54"/>
    <w:rsid w:val="00CE2615"/>
    <w:rsid w:val="00D07A4E"/>
    <w:rsid w:val="00D1518B"/>
    <w:rsid w:val="00D1669F"/>
    <w:rsid w:val="00D17B79"/>
    <w:rsid w:val="00D31A74"/>
    <w:rsid w:val="00D52ACA"/>
    <w:rsid w:val="00D542BA"/>
    <w:rsid w:val="00D60ECA"/>
    <w:rsid w:val="00D91293"/>
    <w:rsid w:val="00D929BA"/>
    <w:rsid w:val="00D97BEC"/>
    <w:rsid w:val="00DC0C00"/>
    <w:rsid w:val="00DD2A0F"/>
    <w:rsid w:val="00DD74A7"/>
    <w:rsid w:val="00DF52CB"/>
    <w:rsid w:val="00DF5BFB"/>
    <w:rsid w:val="00E142D8"/>
    <w:rsid w:val="00E2061C"/>
    <w:rsid w:val="00E779A5"/>
    <w:rsid w:val="00E862AC"/>
    <w:rsid w:val="00E97353"/>
    <w:rsid w:val="00E9765E"/>
    <w:rsid w:val="00E97772"/>
    <w:rsid w:val="00EA4832"/>
    <w:rsid w:val="00EB5910"/>
    <w:rsid w:val="00ED2FB5"/>
    <w:rsid w:val="00F1230F"/>
    <w:rsid w:val="00F377D9"/>
    <w:rsid w:val="00F46E33"/>
    <w:rsid w:val="00F74664"/>
    <w:rsid w:val="00F81632"/>
    <w:rsid w:val="00F91B80"/>
    <w:rsid w:val="00F9558A"/>
    <w:rsid w:val="00F97AC3"/>
    <w:rsid w:val="00FA29D3"/>
    <w:rsid w:val="00FB05DF"/>
    <w:rsid w:val="00FB08F7"/>
    <w:rsid w:val="00FB462B"/>
    <w:rsid w:val="00FB6434"/>
    <w:rsid w:val="00FE38AF"/>
    <w:rsid w:val="00FF519A"/>
    <w:rsid w:val="00FF53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D542BA"/>
    <w:pPr>
      <w:suppressAutoHyphens/>
      <w:spacing w:after="0" w:line="240" w:lineRule="auto"/>
    </w:pPr>
    <w:rPr>
      <w:rFonts w:ascii="Gill Sans MT" w:eastAsia="Times New Roman" w:hAnsi="Gill Sans MT"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2BA"/>
    <w:rPr>
      <w:rFonts w:ascii="Tahoma" w:hAnsi="Tahoma" w:cs="Tahoma"/>
      <w:sz w:val="16"/>
      <w:szCs w:val="16"/>
    </w:rPr>
  </w:style>
  <w:style w:type="character" w:customStyle="1" w:styleId="BalloonTextChar">
    <w:name w:val="Balloon Text Char"/>
    <w:basedOn w:val="DefaultParagraphFont"/>
    <w:link w:val="BalloonText"/>
    <w:uiPriority w:val="99"/>
    <w:semiHidden/>
    <w:rsid w:val="00D542BA"/>
    <w:rPr>
      <w:rFonts w:ascii="Tahoma" w:hAnsi="Tahoma" w:cs="Tahoma"/>
      <w:sz w:val="16"/>
      <w:szCs w:val="16"/>
    </w:rPr>
  </w:style>
  <w:style w:type="paragraph" w:styleId="BodyText">
    <w:name w:val="Body Text"/>
    <w:basedOn w:val="Normal"/>
    <w:link w:val="BodyTextChar"/>
    <w:rsid w:val="00D542BA"/>
    <w:pPr>
      <w:tabs>
        <w:tab w:val="left" w:pos="1276"/>
        <w:tab w:val="left" w:pos="3261"/>
        <w:tab w:val="left" w:pos="5387"/>
      </w:tabs>
    </w:pPr>
    <w:rPr>
      <w:rFonts w:ascii="Arial" w:hAnsi="Arial"/>
      <w:sz w:val="20"/>
    </w:rPr>
  </w:style>
  <w:style w:type="character" w:customStyle="1" w:styleId="BodyTextChar">
    <w:name w:val="Body Text Char"/>
    <w:basedOn w:val="DefaultParagraphFont"/>
    <w:link w:val="BodyText"/>
    <w:rsid w:val="00D542BA"/>
    <w:rPr>
      <w:rFonts w:ascii="Arial" w:eastAsia="Times New Roman" w:hAnsi="Arial" w:cs="Times New Roman"/>
      <w:sz w:val="20"/>
      <w:szCs w:val="20"/>
      <w:lang w:eastAsia="ar-SA"/>
    </w:rPr>
  </w:style>
  <w:style w:type="paragraph" w:styleId="ListParagraph">
    <w:name w:val="List Paragraph"/>
    <w:basedOn w:val="Normal"/>
    <w:uiPriority w:val="34"/>
    <w:qFormat/>
    <w:rsid w:val="00B63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BA"/>
    <w:pPr>
      <w:suppressAutoHyphens/>
      <w:spacing w:after="0" w:line="240" w:lineRule="auto"/>
    </w:pPr>
    <w:rPr>
      <w:rFonts w:ascii="Gill Sans MT" w:eastAsia="Times New Roman" w:hAnsi="Gill Sans MT"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2BA"/>
    <w:rPr>
      <w:rFonts w:ascii="Tahoma" w:hAnsi="Tahoma" w:cs="Tahoma"/>
      <w:sz w:val="16"/>
      <w:szCs w:val="16"/>
    </w:rPr>
  </w:style>
  <w:style w:type="character" w:customStyle="1" w:styleId="BalloonTextChar">
    <w:name w:val="Balloon Text Char"/>
    <w:basedOn w:val="DefaultParagraphFont"/>
    <w:link w:val="BalloonText"/>
    <w:uiPriority w:val="99"/>
    <w:semiHidden/>
    <w:rsid w:val="00D542BA"/>
    <w:rPr>
      <w:rFonts w:ascii="Tahoma" w:hAnsi="Tahoma" w:cs="Tahoma"/>
      <w:sz w:val="16"/>
      <w:szCs w:val="16"/>
    </w:rPr>
  </w:style>
  <w:style w:type="paragraph" w:styleId="BodyText">
    <w:name w:val="Body Text"/>
    <w:basedOn w:val="Normal"/>
    <w:link w:val="BodyTextChar"/>
    <w:rsid w:val="00D542BA"/>
    <w:pPr>
      <w:tabs>
        <w:tab w:val="left" w:pos="1276"/>
        <w:tab w:val="left" w:pos="3261"/>
        <w:tab w:val="left" w:pos="5387"/>
      </w:tabs>
    </w:pPr>
    <w:rPr>
      <w:rFonts w:ascii="Arial" w:hAnsi="Arial"/>
      <w:sz w:val="20"/>
    </w:rPr>
  </w:style>
  <w:style w:type="character" w:customStyle="1" w:styleId="BodyTextChar">
    <w:name w:val="Body Text Char"/>
    <w:basedOn w:val="DefaultParagraphFont"/>
    <w:link w:val="BodyText"/>
    <w:rsid w:val="00D542BA"/>
    <w:rPr>
      <w:rFonts w:ascii="Arial" w:eastAsia="Times New Roman" w:hAnsi="Arial" w:cs="Times New Roman"/>
      <w:sz w:val="20"/>
      <w:szCs w:val="20"/>
      <w:lang w:eastAsia="ar-SA"/>
    </w:rPr>
  </w:style>
  <w:style w:type="paragraph" w:styleId="ListParagraph">
    <w:name w:val="List Paragraph"/>
    <w:basedOn w:val="Normal"/>
    <w:uiPriority w:val="34"/>
    <w:qFormat/>
    <w:rsid w:val="00B63520"/>
    <w:pPr>
      <w:ind w:left="720"/>
      <w:contextualSpacing/>
    </w:pPr>
  </w:style>
</w:styles>
</file>

<file path=word/webSettings.xml><?xml version="1.0" encoding="utf-8"?>
<w:webSettings xmlns:r="http://schemas.openxmlformats.org/officeDocument/2006/relationships" xmlns:w="http://schemas.openxmlformats.org/wordprocessingml/2006/main">
  <w:divs>
    <w:div w:id="61873906">
      <w:bodyDiv w:val="1"/>
      <w:marLeft w:val="0"/>
      <w:marRight w:val="0"/>
      <w:marTop w:val="0"/>
      <w:marBottom w:val="0"/>
      <w:divBdr>
        <w:top w:val="none" w:sz="0" w:space="0" w:color="auto"/>
        <w:left w:val="none" w:sz="0" w:space="0" w:color="auto"/>
        <w:bottom w:val="none" w:sz="0" w:space="0" w:color="auto"/>
        <w:right w:val="none" w:sz="0" w:space="0" w:color="auto"/>
      </w:divBdr>
      <w:divsChild>
        <w:div w:id="254559803">
          <w:marLeft w:val="0"/>
          <w:marRight w:val="0"/>
          <w:marTop w:val="0"/>
          <w:marBottom w:val="0"/>
          <w:divBdr>
            <w:top w:val="none" w:sz="0" w:space="0" w:color="auto"/>
            <w:left w:val="none" w:sz="0" w:space="0" w:color="auto"/>
            <w:bottom w:val="none" w:sz="0" w:space="0" w:color="auto"/>
            <w:right w:val="none" w:sz="0" w:space="0" w:color="auto"/>
          </w:divBdr>
        </w:div>
        <w:div w:id="1833526074">
          <w:marLeft w:val="0"/>
          <w:marRight w:val="0"/>
          <w:marTop w:val="0"/>
          <w:marBottom w:val="0"/>
          <w:divBdr>
            <w:top w:val="none" w:sz="0" w:space="0" w:color="auto"/>
            <w:left w:val="none" w:sz="0" w:space="0" w:color="auto"/>
            <w:bottom w:val="none" w:sz="0" w:space="0" w:color="auto"/>
            <w:right w:val="none" w:sz="0" w:space="0" w:color="auto"/>
          </w:divBdr>
        </w:div>
        <w:div w:id="1500736224">
          <w:marLeft w:val="0"/>
          <w:marRight w:val="0"/>
          <w:marTop w:val="0"/>
          <w:marBottom w:val="0"/>
          <w:divBdr>
            <w:top w:val="none" w:sz="0" w:space="0" w:color="auto"/>
            <w:left w:val="none" w:sz="0" w:space="0" w:color="auto"/>
            <w:bottom w:val="none" w:sz="0" w:space="0" w:color="auto"/>
            <w:right w:val="none" w:sz="0" w:space="0" w:color="auto"/>
          </w:divBdr>
        </w:div>
        <w:div w:id="1092318973">
          <w:marLeft w:val="0"/>
          <w:marRight w:val="0"/>
          <w:marTop w:val="0"/>
          <w:marBottom w:val="0"/>
          <w:divBdr>
            <w:top w:val="none" w:sz="0" w:space="0" w:color="auto"/>
            <w:left w:val="none" w:sz="0" w:space="0" w:color="auto"/>
            <w:bottom w:val="none" w:sz="0" w:space="0" w:color="auto"/>
            <w:right w:val="none" w:sz="0" w:space="0" w:color="auto"/>
          </w:divBdr>
        </w:div>
      </w:divsChild>
    </w:div>
    <w:div w:id="591280929">
      <w:bodyDiv w:val="1"/>
      <w:marLeft w:val="0"/>
      <w:marRight w:val="0"/>
      <w:marTop w:val="0"/>
      <w:marBottom w:val="0"/>
      <w:divBdr>
        <w:top w:val="none" w:sz="0" w:space="0" w:color="auto"/>
        <w:left w:val="none" w:sz="0" w:space="0" w:color="auto"/>
        <w:bottom w:val="none" w:sz="0" w:space="0" w:color="auto"/>
        <w:right w:val="none" w:sz="0" w:space="0" w:color="auto"/>
      </w:divBdr>
      <w:divsChild>
        <w:div w:id="254362776">
          <w:marLeft w:val="1166"/>
          <w:marRight w:val="0"/>
          <w:marTop w:val="0"/>
          <w:marBottom w:val="0"/>
          <w:divBdr>
            <w:top w:val="none" w:sz="0" w:space="0" w:color="auto"/>
            <w:left w:val="none" w:sz="0" w:space="0" w:color="auto"/>
            <w:bottom w:val="none" w:sz="0" w:space="0" w:color="auto"/>
            <w:right w:val="none" w:sz="0" w:space="0" w:color="auto"/>
          </w:divBdr>
        </w:div>
        <w:div w:id="366873989">
          <w:marLeft w:val="1166"/>
          <w:marRight w:val="0"/>
          <w:marTop w:val="0"/>
          <w:marBottom w:val="0"/>
          <w:divBdr>
            <w:top w:val="none" w:sz="0" w:space="0" w:color="auto"/>
            <w:left w:val="none" w:sz="0" w:space="0" w:color="auto"/>
            <w:bottom w:val="none" w:sz="0" w:space="0" w:color="auto"/>
            <w:right w:val="none" w:sz="0" w:space="0" w:color="auto"/>
          </w:divBdr>
        </w:div>
      </w:divsChild>
    </w:div>
    <w:div w:id="708258760">
      <w:bodyDiv w:val="1"/>
      <w:marLeft w:val="0"/>
      <w:marRight w:val="0"/>
      <w:marTop w:val="0"/>
      <w:marBottom w:val="0"/>
      <w:divBdr>
        <w:top w:val="none" w:sz="0" w:space="0" w:color="auto"/>
        <w:left w:val="none" w:sz="0" w:space="0" w:color="auto"/>
        <w:bottom w:val="none" w:sz="0" w:space="0" w:color="auto"/>
        <w:right w:val="none" w:sz="0" w:space="0" w:color="auto"/>
      </w:divBdr>
      <w:divsChild>
        <w:div w:id="79454212">
          <w:marLeft w:val="0"/>
          <w:marRight w:val="0"/>
          <w:marTop w:val="0"/>
          <w:marBottom w:val="0"/>
          <w:divBdr>
            <w:top w:val="none" w:sz="0" w:space="0" w:color="auto"/>
            <w:left w:val="none" w:sz="0" w:space="0" w:color="auto"/>
            <w:bottom w:val="none" w:sz="0" w:space="0" w:color="auto"/>
            <w:right w:val="none" w:sz="0" w:space="0" w:color="auto"/>
          </w:divBdr>
        </w:div>
        <w:div w:id="576861629">
          <w:marLeft w:val="0"/>
          <w:marRight w:val="0"/>
          <w:marTop w:val="0"/>
          <w:marBottom w:val="0"/>
          <w:divBdr>
            <w:top w:val="none" w:sz="0" w:space="0" w:color="auto"/>
            <w:left w:val="none" w:sz="0" w:space="0" w:color="auto"/>
            <w:bottom w:val="none" w:sz="0" w:space="0" w:color="auto"/>
            <w:right w:val="none" w:sz="0" w:space="0" w:color="auto"/>
          </w:divBdr>
        </w:div>
      </w:divsChild>
    </w:div>
    <w:div w:id="844243792">
      <w:bodyDiv w:val="1"/>
      <w:marLeft w:val="0"/>
      <w:marRight w:val="0"/>
      <w:marTop w:val="0"/>
      <w:marBottom w:val="0"/>
      <w:divBdr>
        <w:top w:val="none" w:sz="0" w:space="0" w:color="auto"/>
        <w:left w:val="none" w:sz="0" w:space="0" w:color="auto"/>
        <w:bottom w:val="none" w:sz="0" w:space="0" w:color="auto"/>
        <w:right w:val="none" w:sz="0" w:space="0" w:color="auto"/>
      </w:divBdr>
      <w:divsChild>
        <w:div w:id="300230210">
          <w:marLeft w:val="547"/>
          <w:marRight w:val="0"/>
          <w:marTop w:val="0"/>
          <w:marBottom w:val="0"/>
          <w:divBdr>
            <w:top w:val="none" w:sz="0" w:space="0" w:color="auto"/>
            <w:left w:val="none" w:sz="0" w:space="0" w:color="auto"/>
            <w:bottom w:val="none" w:sz="0" w:space="0" w:color="auto"/>
            <w:right w:val="none" w:sz="0" w:space="0" w:color="auto"/>
          </w:divBdr>
        </w:div>
        <w:div w:id="1104112712">
          <w:marLeft w:val="1166"/>
          <w:marRight w:val="0"/>
          <w:marTop w:val="0"/>
          <w:marBottom w:val="0"/>
          <w:divBdr>
            <w:top w:val="none" w:sz="0" w:space="0" w:color="auto"/>
            <w:left w:val="none" w:sz="0" w:space="0" w:color="auto"/>
            <w:bottom w:val="none" w:sz="0" w:space="0" w:color="auto"/>
            <w:right w:val="none" w:sz="0" w:space="0" w:color="auto"/>
          </w:divBdr>
        </w:div>
        <w:div w:id="1075397857">
          <w:marLeft w:val="1166"/>
          <w:marRight w:val="0"/>
          <w:marTop w:val="0"/>
          <w:marBottom w:val="0"/>
          <w:divBdr>
            <w:top w:val="none" w:sz="0" w:space="0" w:color="auto"/>
            <w:left w:val="none" w:sz="0" w:space="0" w:color="auto"/>
            <w:bottom w:val="none" w:sz="0" w:space="0" w:color="auto"/>
            <w:right w:val="none" w:sz="0" w:space="0" w:color="auto"/>
          </w:divBdr>
        </w:div>
        <w:div w:id="447894187">
          <w:marLeft w:val="1800"/>
          <w:marRight w:val="0"/>
          <w:marTop w:val="0"/>
          <w:marBottom w:val="0"/>
          <w:divBdr>
            <w:top w:val="none" w:sz="0" w:space="0" w:color="auto"/>
            <w:left w:val="none" w:sz="0" w:space="0" w:color="auto"/>
            <w:bottom w:val="none" w:sz="0" w:space="0" w:color="auto"/>
            <w:right w:val="none" w:sz="0" w:space="0" w:color="auto"/>
          </w:divBdr>
        </w:div>
        <w:div w:id="50154134">
          <w:marLeft w:val="1800"/>
          <w:marRight w:val="0"/>
          <w:marTop w:val="0"/>
          <w:marBottom w:val="0"/>
          <w:divBdr>
            <w:top w:val="none" w:sz="0" w:space="0" w:color="auto"/>
            <w:left w:val="none" w:sz="0" w:space="0" w:color="auto"/>
            <w:bottom w:val="none" w:sz="0" w:space="0" w:color="auto"/>
            <w:right w:val="none" w:sz="0" w:space="0" w:color="auto"/>
          </w:divBdr>
        </w:div>
        <w:div w:id="1874418959">
          <w:marLeft w:val="1800"/>
          <w:marRight w:val="0"/>
          <w:marTop w:val="0"/>
          <w:marBottom w:val="0"/>
          <w:divBdr>
            <w:top w:val="none" w:sz="0" w:space="0" w:color="auto"/>
            <w:left w:val="none" w:sz="0" w:space="0" w:color="auto"/>
            <w:bottom w:val="none" w:sz="0" w:space="0" w:color="auto"/>
            <w:right w:val="none" w:sz="0" w:space="0" w:color="auto"/>
          </w:divBdr>
        </w:div>
        <w:div w:id="820661258">
          <w:marLeft w:val="1800"/>
          <w:marRight w:val="0"/>
          <w:marTop w:val="0"/>
          <w:marBottom w:val="0"/>
          <w:divBdr>
            <w:top w:val="none" w:sz="0" w:space="0" w:color="auto"/>
            <w:left w:val="none" w:sz="0" w:space="0" w:color="auto"/>
            <w:bottom w:val="none" w:sz="0" w:space="0" w:color="auto"/>
            <w:right w:val="none" w:sz="0" w:space="0" w:color="auto"/>
          </w:divBdr>
        </w:div>
      </w:divsChild>
    </w:div>
    <w:div w:id="849873586">
      <w:bodyDiv w:val="1"/>
      <w:marLeft w:val="0"/>
      <w:marRight w:val="0"/>
      <w:marTop w:val="0"/>
      <w:marBottom w:val="0"/>
      <w:divBdr>
        <w:top w:val="none" w:sz="0" w:space="0" w:color="auto"/>
        <w:left w:val="none" w:sz="0" w:space="0" w:color="auto"/>
        <w:bottom w:val="none" w:sz="0" w:space="0" w:color="auto"/>
        <w:right w:val="none" w:sz="0" w:space="0" w:color="auto"/>
      </w:divBdr>
      <w:divsChild>
        <w:div w:id="543835346">
          <w:marLeft w:val="547"/>
          <w:marRight w:val="0"/>
          <w:marTop w:val="0"/>
          <w:marBottom w:val="0"/>
          <w:divBdr>
            <w:top w:val="none" w:sz="0" w:space="0" w:color="auto"/>
            <w:left w:val="none" w:sz="0" w:space="0" w:color="auto"/>
            <w:bottom w:val="none" w:sz="0" w:space="0" w:color="auto"/>
            <w:right w:val="none" w:sz="0" w:space="0" w:color="auto"/>
          </w:divBdr>
        </w:div>
        <w:div w:id="1312566071">
          <w:marLeft w:val="1166"/>
          <w:marRight w:val="0"/>
          <w:marTop w:val="0"/>
          <w:marBottom w:val="0"/>
          <w:divBdr>
            <w:top w:val="none" w:sz="0" w:space="0" w:color="auto"/>
            <w:left w:val="none" w:sz="0" w:space="0" w:color="auto"/>
            <w:bottom w:val="none" w:sz="0" w:space="0" w:color="auto"/>
            <w:right w:val="none" w:sz="0" w:space="0" w:color="auto"/>
          </w:divBdr>
        </w:div>
        <w:div w:id="1621300162">
          <w:marLeft w:val="1800"/>
          <w:marRight w:val="0"/>
          <w:marTop w:val="0"/>
          <w:marBottom w:val="0"/>
          <w:divBdr>
            <w:top w:val="none" w:sz="0" w:space="0" w:color="auto"/>
            <w:left w:val="none" w:sz="0" w:space="0" w:color="auto"/>
            <w:bottom w:val="none" w:sz="0" w:space="0" w:color="auto"/>
            <w:right w:val="none" w:sz="0" w:space="0" w:color="auto"/>
          </w:divBdr>
        </w:div>
        <w:div w:id="2020156607">
          <w:marLeft w:val="1800"/>
          <w:marRight w:val="0"/>
          <w:marTop w:val="0"/>
          <w:marBottom w:val="0"/>
          <w:divBdr>
            <w:top w:val="none" w:sz="0" w:space="0" w:color="auto"/>
            <w:left w:val="none" w:sz="0" w:space="0" w:color="auto"/>
            <w:bottom w:val="none" w:sz="0" w:space="0" w:color="auto"/>
            <w:right w:val="none" w:sz="0" w:space="0" w:color="auto"/>
          </w:divBdr>
        </w:div>
        <w:div w:id="860895379">
          <w:marLeft w:val="1800"/>
          <w:marRight w:val="0"/>
          <w:marTop w:val="0"/>
          <w:marBottom w:val="0"/>
          <w:divBdr>
            <w:top w:val="none" w:sz="0" w:space="0" w:color="auto"/>
            <w:left w:val="none" w:sz="0" w:space="0" w:color="auto"/>
            <w:bottom w:val="none" w:sz="0" w:space="0" w:color="auto"/>
            <w:right w:val="none" w:sz="0" w:space="0" w:color="auto"/>
          </w:divBdr>
        </w:div>
        <w:div w:id="1912039545">
          <w:marLeft w:val="2520"/>
          <w:marRight w:val="0"/>
          <w:marTop w:val="0"/>
          <w:marBottom w:val="0"/>
          <w:divBdr>
            <w:top w:val="none" w:sz="0" w:space="0" w:color="auto"/>
            <w:left w:val="none" w:sz="0" w:space="0" w:color="auto"/>
            <w:bottom w:val="none" w:sz="0" w:space="0" w:color="auto"/>
            <w:right w:val="none" w:sz="0" w:space="0" w:color="auto"/>
          </w:divBdr>
        </w:div>
        <w:div w:id="225652541">
          <w:marLeft w:val="2520"/>
          <w:marRight w:val="0"/>
          <w:marTop w:val="0"/>
          <w:marBottom w:val="0"/>
          <w:divBdr>
            <w:top w:val="none" w:sz="0" w:space="0" w:color="auto"/>
            <w:left w:val="none" w:sz="0" w:space="0" w:color="auto"/>
            <w:bottom w:val="none" w:sz="0" w:space="0" w:color="auto"/>
            <w:right w:val="none" w:sz="0" w:space="0" w:color="auto"/>
          </w:divBdr>
        </w:div>
        <w:div w:id="1265846328">
          <w:marLeft w:val="2520"/>
          <w:marRight w:val="0"/>
          <w:marTop w:val="0"/>
          <w:marBottom w:val="0"/>
          <w:divBdr>
            <w:top w:val="none" w:sz="0" w:space="0" w:color="auto"/>
            <w:left w:val="none" w:sz="0" w:space="0" w:color="auto"/>
            <w:bottom w:val="none" w:sz="0" w:space="0" w:color="auto"/>
            <w:right w:val="none" w:sz="0" w:space="0" w:color="auto"/>
          </w:divBdr>
        </w:div>
      </w:divsChild>
    </w:div>
    <w:div w:id="1268657071">
      <w:bodyDiv w:val="1"/>
      <w:marLeft w:val="0"/>
      <w:marRight w:val="0"/>
      <w:marTop w:val="0"/>
      <w:marBottom w:val="0"/>
      <w:divBdr>
        <w:top w:val="none" w:sz="0" w:space="0" w:color="auto"/>
        <w:left w:val="none" w:sz="0" w:space="0" w:color="auto"/>
        <w:bottom w:val="none" w:sz="0" w:space="0" w:color="auto"/>
        <w:right w:val="none" w:sz="0" w:space="0" w:color="auto"/>
      </w:divBdr>
      <w:divsChild>
        <w:div w:id="301663948">
          <w:marLeft w:val="547"/>
          <w:marRight w:val="0"/>
          <w:marTop w:val="0"/>
          <w:marBottom w:val="0"/>
          <w:divBdr>
            <w:top w:val="none" w:sz="0" w:space="0" w:color="auto"/>
            <w:left w:val="none" w:sz="0" w:space="0" w:color="auto"/>
            <w:bottom w:val="none" w:sz="0" w:space="0" w:color="auto"/>
            <w:right w:val="none" w:sz="0" w:space="0" w:color="auto"/>
          </w:divBdr>
        </w:div>
        <w:div w:id="1064719001">
          <w:marLeft w:val="1166"/>
          <w:marRight w:val="0"/>
          <w:marTop w:val="0"/>
          <w:marBottom w:val="0"/>
          <w:divBdr>
            <w:top w:val="none" w:sz="0" w:space="0" w:color="auto"/>
            <w:left w:val="none" w:sz="0" w:space="0" w:color="auto"/>
            <w:bottom w:val="none" w:sz="0" w:space="0" w:color="auto"/>
            <w:right w:val="none" w:sz="0" w:space="0" w:color="auto"/>
          </w:divBdr>
        </w:div>
        <w:div w:id="1354383175">
          <w:marLeft w:val="1800"/>
          <w:marRight w:val="0"/>
          <w:marTop w:val="0"/>
          <w:marBottom w:val="0"/>
          <w:divBdr>
            <w:top w:val="none" w:sz="0" w:space="0" w:color="auto"/>
            <w:left w:val="none" w:sz="0" w:space="0" w:color="auto"/>
            <w:bottom w:val="none" w:sz="0" w:space="0" w:color="auto"/>
            <w:right w:val="none" w:sz="0" w:space="0" w:color="auto"/>
          </w:divBdr>
        </w:div>
        <w:div w:id="747656480">
          <w:marLeft w:val="1800"/>
          <w:marRight w:val="0"/>
          <w:marTop w:val="0"/>
          <w:marBottom w:val="0"/>
          <w:divBdr>
            <w:top w:val="none" w:sz="0" w:space="0" w:color="auto"/>
            <w:left w:val="none" w:sz="0" w:space="0" w:color="auto"/>
            <w:bottom w:val="none" w:sz="0" w:space="0" w:color="auto"/>
            <w:right w:val="none" w:sz="0" w:space="0" w:color="auto"/>
          </w:divBdr>
        </w:div>
      </w:divsChild>
    </w:div>
    <w:div w:id="1363288536">
      <w:bodyDiv w:val="1"/>
      <w:marLeft w:val="0"/>
      <w:marRight w:val="0"/>
      <w:marTop w:val="0"/>
      <w:marBottom w:val="0"/>
      <w:divBdr>
        <w:top w:val="none" w:sz="0" w:space="0" w:color="auto"/>
        <w:left w:val="none" w:sz="0" w:space="0" w:color="auto"/>
        <w:bottom w:val="none" w:sz="0" w:space="0" w:color="auto"/>
        <w:right w:val="none" w:sz="0" w:space="0" w:color="auto"/>
      </w:divBdr>
      <w:divsChild>
        <w:div w:id="1995912058">
          <w:marLeft w:val="0"/>
          <w:marRight w:val="0"/>
          <w:marTop w:val="0"/>
          <w:marBottom w:val="0"/>
          <w:divBdr>
            <w:top w:val="none" w:sz="0" w:space="0" w:color="auto"/>
            <w:left w:val="none" w:sz="0" w:space="0" w:color="auto"/>
            <w:bottom w:val="none" w:sz="0" w:space="0" w:color="auto"/>
            <w:right w:val="none" w:sz="0" w:space="0" w:color="auto"/>
          </w:divBdr>
        </w:div>
        <w:div w:id="2024278442">
          <w:marLeft w:val="0"/>
          <w:marRight w:val="0"/>
          <w:marTop w:val="0"/>
          <w:marBottom w:val="0"/>
          <w:divBdr>
            <w:top w:val="none" w:sz="0" w:space="0" w:color="auto"/>
            <w:left w:val="none" w:sz="0" w:space="0" w:color="auto"/>
            <w:bottom w:val="none" w:sz="0" w:space="0" w:color="auto"/>
            <w:right w:val="none" w:sz="0" w:space="0" w:color="auto"/>
          </w:divBdr>
        </w:div>
      </w:divsChild>
    </w:div>
    <w:div w:id="1547788976">
      <w:bodyDiv w:val="1"/>
      <w:marLeft w:val="0"/>
      <w:marRight w:val="0"/>
      <w:marTop w:val="0"/>
      <w:marBottom w:val="0"/>
      <w:divBdr>
        <w:top w:val="none" w:sz="0" w:space="0" w:color="auto"/>
        <w:left w:val="none" w:sz="0" w:space="0" w:color="auto"/>
        <w:bottom w:val="none" w:sz="0" w:space="0" w:color="auto"/>
        <w:right w:val="none" w:sz="0" w:space="0" w:color="auto"/>
      </w:divBdr>
      <w:divsChild>
        <w:div w:id="1300456624">
          <w:marLeft w:val="547"/>
          <w:marRight w:val="0"/>
          <w:marTop w:val="0"/>
          <w:marBottom w:val="0"/>
          <w:divBdr>
            <w:top w:val="none" w:sz="0" w:space="0" w:color="auto"/>
            <w:left w:val="none" w:sz="0" w:space="0" w:color="auto"/>
            <w:bottom w:val="none" w:sz="0" w:space="0" w:color="auto"/>
            <w:right w:val="none" w:sz="0" w:space="0" w:color="auto"/>
          </w:divBdr>
        </w:div>
        <w:div w:id="1777795727">
          <w:marLeft w:val="547"/>
          <w:marRight w:val="0"/>
          <w:marTop w:val="0"/>
          <w:marBottom w:val="0"/>
          <w:divBdr>
            <w:top w:val="none" w:sz="0" w:space="0" w:color="auto"/>
            <w:left w:val="none" w:sz="0" w:space="0" w:color="auto"/>
            <w:bottom w:val="none" w:sz="0" w:space="0" w:color="auto"/>
            <w:right w:val="none" w:sz="0" w:space="0" w:color="auto"/>
          </w:divBdr>
        </w:div>
        <w:div w:id="683097485">
          <w:marLeft w:val="1166"/>
          <w:marRight w:val="0"/>
          <w:marTop w:val="0"/>
          <w:marBottom w:val="0"/>
          <w:divBdr>
            <w:top w:val="none" w:sz="0" w:space="0" w:color="auto"/>
            <w:left w:val="none" w:sz="0" w:space="0" w:color="auto"/>
            <w:bottom w:val="none" w:sz="0" w:space="0" w:color="auto"/>
            <w:right w:val="none" w:sz="0" w:space="0" w:color="auto"/>
          </w:divBdr>
        </w:div>
      </w:divsChild>
    </w:div>
    <w:div w:id="1648824100">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sChild>
        <w:div w:id="2104180245">
          <w:marLeft w:val="0"/>
          <w:marRight w:val="0"/>
          <w:marTop w:val="0"/>
          <w:marBottom w:val="0"/>
          <w:divBdr>
            <w:top w:val="none" w:sz="0" w:space="0" w:color="auto"/>
            <w:left w:val="none" w:sz="0" w:space="0" w:color="auto"/>
            <w:bottom w:val="none" w:sz="0" w:space="0" w:color="auto"/>
            <w:right w:val="none" w:sz="0" w:space="0" w:color="auto"/>
          </w:divBdr>
        </w:div>
        <w:div w:id="888569433">
          <w:marLeft w:val="0"/>
          <w:marRight w:val="0"/>
          <w:marTop w:val="0"/>
          <w:marBottom w:val="0"/>
          <w:divBdr>
            <w:top w:val="none" w:sz="0" w:space="0" w:color="auto"/>
            <w:left w:val="none" w:sz="0" w:space="0" w:color="auto"/>
            <w:bottom w:val="none" w:sz="0" w:space="0" w:color="auto"/>
            <w:right w:val="none" w:sz="0" w:space="0" w:color="auto"/>
          </w:divBdr>
        </w:div>
        <w:div w:id="1058552096">
          <w:marLeft w:val="0"/>
          <w:marRight w:val="0"/>
          <w:marTop w:val="0"/>
          <w:marBottom w:val="0"/>
          <w:divBdr>
            <w:top w:val="none" w:sz="0" w:space="0" w:color="auto"/>
            <w:left w:val="none" w:sz="0" w:space="0" w:color="auto"/>
            <w:bottom w:val="none" w:sz="0" w:space="0" w:color="auto"/>
            <w:right w:val="none" w:sz="0" w:space="0" w:color="auto"/>
          </w:divBdr>
        </w:div>
        <w:div w:id="273052149">
          <w:marLeft w:val="0"/>
          <w:marRight w:val="0"/>
          <w:marTop w:val="0"/>
          <w:marBottom w:val="0"/>
          <w:divBdr>
            <w:top w:val="none" w:sz="0" w:space="0" w:color="auto"/>
            <w:left w:val="none" w:sz="0" w:space="0" w:color="auto"/>
            <w:bottom w:val="none" w:sz="0" w:space="0" w:color="auto"/>
            <w:right w:val="none" w:sz="0" w:space="0" w:color="auto"/>
          </w:divBdr>
        </w:div>
        <w:div w:id="1750342983">
          <w:marLeft w:val="0"/>
          <w:marRight w:val="0"/>
          <w:marTop w:val="0"/>
          <w:marBottom w:val="0"/>
          <w:divBdr>
            <w:top w:val="none" w:sz="0" w:space="0" w:color="auto"/>
            <w:left w:val="none" w:sz="0" w:space="0" w:color="auto"/>
            <w:bottom w:val="none" w:sz="0" w:space="0" w:color="auto"/>
            <w:right w:val="none" w:sz="0" w:space="0" w:color="auto"/>
          </w:divBdr>
        </w:div>
        <w:div w:id="1281836903">
          <w:marLeft w:val="0"/>
          <w:marRight w:val="0"/>
          <w:marTop w:val="0"/>
          <w:marBottom w:val="0"/>
          <w:divBdr>
            <w:top w:val="none" w:sz="0" w:space="0" w:color="auto"/>
            <w:left w:val="none" w:sz="0" w:space="0" w:color="auto"/>
            <w:bottom w:val="none" w:sz="0" w:space="0" w:color="auto"/>
            <w:right w:val="none" w:sz="0" w:space="0" w:color="auto"/>
          </w:divBdr>
        </w:div>
        <w:div w:id="1446535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4753</Words>
  <Characters>27097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7</cp:revision>
  <cp:lastPrinted>2014-03-14T17:53:00Z</cp:lastPrinted>
  <dcterms:created xsi:type="dcterms:W3CDTF">2014-04-07T13:27:00Z</dcterms:created>
  <dcterms:modified xsi:type="dcterms:W3CDTF">2014-04-07T18:36:00Z</dcterms:modified>
</cp:coreProperties>
</file>